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AB" w:rsidRPr="00C830F3" w:rsidRDefault="003002AB" w:rsidP="003002AB">
      <w:pPr>
        <w:spacing w:line="276" w:lineRule="auto"/>
        <w:jc w:val="center"/>
        <w:rPr>
          <w:sz w:val="28"/>
          <w:szCs w:val="28"/>
        </w:rPr>
      </w:pPr>
    </w:p>
    <w:p w:rsidR="001C0504" w:rsidRDefault="00897507" w:rsidP="00897507">
      <w:pPr>
        <w:pStyle w:val="a3"/>
        <w:spacing w:line="360" w:lineRule="auto"/>
        <w:ind w:left="0" w:firstLine="340"/>
        <w:jc w:val="center"/>
        <w:rPr>
          <w:rFonts w:eastAsia="Courier New"/>
          <w:b/>
          <w:sz w:val="28"/>
          <w:szCs w:val="28"/>
          <w:lang w:eastAsia="ar-SA"/>
        </w:rPr>
      </w:pPr>
      <w:r w:rsidRPr="00897507">
        <w:rPr>
          <w:rFonts w:eastAsia="Courier New"/>
          <w:b/>
          <w:sz w:val="28"/>
          <w:szCs w:val="28"/>
          <w:lang w:eastAsia="ar-SA"/>
        </w:rPr>
        <w:t>Комплект практико-ориентированных заданий для учащихся основной школы (по математике) под планируемые результаты по формированию и оценке развития математической грамотности</w:t>
      </w:r>
      <w:r>
        <w:rPr>
          <w:rFonts w:eastAsia="Courier New"/>
          <w:b/>
          <w:sz w:val="28"/>
          <w:szCs w:val="28"/>
          <w:lang w:eastAsia="ar-SA"/>
        </w:rPr>
        <w:t>.</w:t>
      </w:r>
    </w:p>
    <w:p w:rsidR="0050292E" w:rsidRDefault="0050292E" w:rsidP="0050292E">
      <w:pPr>
        <w:pStyle w:val="a3"/>
        <w:spacing w:line="360" w:lineRule="auto"/>
        <w:ind w:left="0" w:firstLine="340"/>
        <w:rPr>
          <w:rFonts w:eastAsia="Courier New"/>
          <w:sz w:val="28"/>
          <w:szCs w:val="28"/>
          <w:lang w:eastAsia="ar-SA"/>
        </w:rPr>
      </w:pPr>
    </w:p>
    <w:p w:rsidR="00DD7F1A" w:rsidRPr="00566ABA" w:rsidRDefault="0050292E" w:rsidP="0050292E">
      <w:pPr>
        <w:pStyle w:val="a3"/>
        <w:spacing w:line="360" w:lineRule="auto"/>
        <w:ind w:left="0" w:firstLine="340"/>
        <w:rPr>
          <w:rFonts w:eastAsia="Courier New"/>
          <w:b/>
          <w:sz w:val="28"/>
          <w:szCs w:val="28"/>
          <w:lang w:eastAsia="ar-SA"/>
        </w:rPr>
      </w:pPr>
      <w:r w:rsidRPr="00566ABA">
        <w:rPr>
          <w:rFonts w:eastAsia="Courier New"/>
          <w:b/>
          <w:sz w:val="28"/>
          <w:szCs w:val="28"/>
          <w:lang w:eastAsia="ar-SA"/>
        </w:rPr>
        <w:t>Задание №1. «Ремонт комнаты».</w:t>
      </w:r>
    </w:p>
    <w:p w:rsidR="0050292E" w:rsidRDefault="00E034AF" w:rsidP="0050292E">
      <w:pPr>
        <w:pStyle w:val="a3"/>
        <w:spacing w:line="360" w:lineRule="auto"/>
        <w:ind w:left="0" w:firstLine="340"/>
        <w:rPr>
          <w:rFonts w:eastAsia="Courier New"/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eastAsia="ar-SA"/>
        </w:rPr>
        <w:t>Мария Ивановна недавно приобрела квартиру в доме хрущёвской постройки.  «</w:t>
      </w:r>
      <w:proofErr w:type="spellStart"/>
      <w:r>
        <w:rPr>
          <w:rFonts w:eastAsia="Courier New"/>
          <w:sz w:val="28"/>
          <w:szCs w:val="28"/>
          <w:lang w:eastAsia="ar-SA"/>
        </w:rPr>
        <w:t>Хрущёвки</w:t>
      </w:r>
      <w:proofErr w:type="spellEnd"/>
      <w:r>
        <w:rPr>
          <w:rFonts w:eastAsia="Courier New"/>
          <w:sz w:val="28"/>
          <w:szCs w:val="28"/>
          <w:lang w:eastAsia="ar-SA"/>
        </w:rPr>
        <w:t xml:space="preserve">» - это советские типовые панельные или кирпичные жилые дома, обычно пятиэтажные, с малогабаритными квартирами. Названы по фамилии Н.С. Хрущёва, в период правления которого началось их массовое строительство в СССР.  </w:t>
      </w:r>
      <w:r w:rsidR="00BE7A2E">
        <w:rPr>
          <w:rFonts w:eastAsia="Courier New"/>
          <w:sz w:val="28"/>
          <w:szCs w:val="28"/>
          <w:lang w:eastAsia="ar-SA"/>
        </w:rPr>
        <w:t>При входе в квартиру</w:t>
      </w:r>
      <w:r w:rsidR="005B560E">
        <w:rPr>
          <w:rFonts w:eastAsia="Courier New"/>
          <w:sz w:val="28"/>
          <w:szCs w:val="28"/>
          <w:lang w:eastAsia="ar-SA"/>
        </w:rPr>
        <w:t xml:space="preserve"> располагается небольшая прихожая – коридор. Справа от входа в квартиру находится санузел, далее по коридору расположена комната. Кухня имеет смежную стену с одной стороны с комнатой, а с другой стороны – с санузлом.</w:t>
      </w:r>
    </w:p>
    <w:p w:rsidR="0050292E" w:rsidRDefault="00DD7F1A" w:rsidP="0050292E">
      <w:pPr>
        <w:pStyle w:val="a3"/>
        <w:spacing w:line="360" w:lineRule="auto"/>
        <w:ind w:left="0" w:firstLine="34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0225" cy="3740149"/>
            <wp:effectExtent l="0" t="0" r="0" b="0"/>
            <wp:docPr id="1" name="Рисунок 1" descr="https://i.simpalsmedia.com/999.md/BoardImages/900x900/f7e7675f9d8da7aefc0c8d91dfd53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mpalsmedia.com/999.md/BoardImages/900x900/f7e7675f9d8da7aefc0c8d91dfd531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10" cy="374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2E" w:rsidRDefault="00BE7A2E" w:rsidP="0050292E">
      <w:pPr>
        <w:pStyle w:val="a3"/>
        <w:spacing w:line="360" w:lineRule="auto"/>
        <w:ind w:left="0" w:firstLine="340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1. </w:t>
      </w:r>
      <w:r w:rsidR="005B560E">
        <w:rPr>
          <w:sz w:val="28"/>
          <w:szCs w:val="28"/>
        </w:rPr>
        <w:t>Какое помещение имеет наибольшую площадь?</w:t>
      </w:r>
    </w:p>
    <w:p w:rsidR="005B560E" w:rsidRDefault="005B560E" w:rsidP="0050292E">
      <w:pPr>
        <w:pStyle w:val="a3"/>
        <w:spacing w:line="360" w:lineRule="auto"/>
        <w:ind w:left="0" w:firstLine="340"/>
        <w:rPr>
          <w:i/>
          <w:sz w:val="28"/>
          <w:szCs w:val="28"/>
        </w:rPr>
      </w:pPr>
      <w:r>
        <w:rPr>
          <w:i/>
          <w:sz w:val="28"/>
          <w:szCs w:val="28"/>
        </w:rPr>
        <w:t>Запишите ответ.</w:t>
      </w:r>
    </w:p>
    <w:p w:rsidR="005B560E" w:rsidRDefault="005B560E" w:rsidP="0050292E">
      <w:pPr>
        <w:pStyle w:val="a3"/>
        <w:spacing w:line="360" w:lineRule="auto"/>
        <w:ind w:left="0" w:firstLine="340"/>
        <w:rPr>
          <w:i/>
          <w:sz w:val="28"/>
          <w:szCs w:val="28"/>
        </w:rPr>
      </w:pPr>
      <w:r>
        <w:rPr>
          <w:i/>
          <w:sz w:val="28"/>
          <w:szCs w:val="28"/>
        </w:rPr>
        <w:t>Ответ._____________</w:t>
      </w:r>
    </w:p>
    <w:p w:rsidR="005B560E" w:rsidRPr="002535AA" w:rsidRDefault="005B560E" w:rsidP="005B560E">
      <w:pPr>
        <w:spacing w:line="360" w:lineRule="auto"/>
        <w:rPr>
          <w:b/>
          <w:sz w:val="28"/>
          <w:szCs w:val="28"/>
        </w:rPr>
      </w:pPr>
      <w:r w:rsidRPr="002535AA">
        <w:rPr>
          <w:b/>
          <w:sz w:val="28"/>
          <w:szCs w:val="28"/>
        </w:rPr>
        <w:t>Характерист</w:t>
      </w:r>
      <w:r>
        <w:rPr>
          <w:b/>
          <w:sz w:val="28"/>
          <w:szCs w:val="28"/>
        </w:rPr>
        <w:t>и</w:t>
      </w:r>
      <w:r w:rsidRPr="002535AA">
        <w:rPr>
          <w:b/>
          <w:sz w:val="28"/>
          <w:szCs w:val="28"/>
        </w:rPr>
        <w:t>ки и система оценивания.</w:t>
      </w:r>
    </w:p>
    <w:p w:rsidR="005B560E" w:rsidRPr="002535AA" w:rsidRDefault="005B560E" w:rsidP="005B560E">
      <w:pPr>
        <w:spacing w:line="360" w:lineRule="auto"/>
        <w:rPr>
          <w:b/>
          <w:sz w:val="28"/>
          <w:szCs w:val="28"/>
        </w:rPr>
      </w:pPr>
      <w:r w:rsidRPr="002535AA">
        <w:rPr>
          <w:b/>
          <w:sz w:val="28"/>
          <w:szCs w:val="28"/>
        </w:rPr>
        <w:lastRenderedPageBreak/>
        <w:t>Ремонт комнаты. Задание 1.</w:t>
      </w:r>
      <w:r>
        <w:rPr>
          <w:b/>
          <w:sz w:val="28"/>
          <w:szCs w:val="28"/>
        </w:rPr>
        <w:t xml:space="preserve"> вопрос 1</w:t>
      </w:r>
    </w:p>
    <w:p w:rsidR="005B560E" w:rsidRPr="002535AA" w:rsidRDefault="005B560E" w:rsidP="005B560E">
      <w:pPr>
        <w:spacing w:line="360" w:lineRule="auto"/>
        <w:rPr>
          <w:b/>
          <w:sz w:val="28"/>
          <w:szCs w:val="28"/>
        </w:rPr>
      </w:pPr>
      <w:r w:rsidRPr="002535AA">
        <w:rPr>
          <w:b/>
          <w:sz w:val="28"/>
          <w:szCs w:val="28"/>
        </w:rPr>
        <w:t>Характеристики задания</w:t>
      </w:r>
    </w:p>
    <w:p w:rsidR="005B560E" w:rsidRDefault="005B560E" w:rsidP="005B560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Содержательная область: пространство и форма</w:t>
      </w:r>
    </w:p>
    <w:p w:rsidR="005B560E" w:rsidRDefault="005B560E" w:rsidP="005B560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область: применять.</w:t>
      </w:r>
    </w:p>
    <w:p w:rsidR="005B560E" w:rsidRDefault="005B560E" w:rsidP="005B560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Контекст: личный.</w:t>
      </w:r>
    </w:p>
    <w:p w:rsidR="005B560E" w:rsidRDefault="005B560E" w:rsidP="005B560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Уровень сложности: низкий.</w:t>
      </w:r>
    </w:p>
    <w:p w:rsidR="005B560E" w:rsidRDefault="005B560E" w:rsidP="005B560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Формат ответа: задание с кратким ответом в виде текста.</w:t>
      </w:r>
    </w:p>
    <w:p w:rsidR="005B560E" w:rsidRDefault="005B560E" w:rsidP="005B560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Объект оценки: работа с рисунком.</w:t>
      </w:r>
    </w:p>
    <w:p w:rsidR="005B560E" w:rsidRPr="002535AA" w:rsidRDefault="005B560E" w:rsidP="005B560E">
      <w:pPr>
        <w:spacing w:line="360" w:lineRule="auto"/>
        <w:rPr>
          <w:b/>
          <w:sz w:val="28"/>
          <w:szCs w:val="28"/>
        </w:rPr>
      </w:pPr>
      <w:r w:rsidRPr="002535AA">
        <w:rPr>
          <w:b/>
          <w:sz w:val="28"/>
          <w:szCs w:val="28"/>
        </w:rPr>
        <w:t>Система оценивания</w:t>
      </w:r>
    </w:p>
    <w:tbl>
      <w:tblPr>
        <w:tblStyle w:val="a5"/>
        <w:tblW w:w="0" w:type="auto"/>
        <w:tblLook w:val="04A0"/>
      </w:tblPr>
      <w:tblGrid>
        <w:gridCol w:w="817"/>
        <w:gridCol w:w="9321"/>
      </w:tblGrid>
      <w:tr w:rsidR="005B560E" w:rsidTr="00456E47">
        <w:tc>
          <w:tcPr>
            <w:tcW w:w="817" w:type="dxa"/>
          </w:tcPr>
          <w:p w:rsidR="005B560E" w:rsidRDefault="005B560E" w:rsidP="00456E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9321" w:type="dxa"/>
          </w:tcPr>
          <w:p w:rsidR="005B560E" w:rsidRDefault="005B560E" w:rsidP="00456E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критерия</w:t>
            </w:r>
          </w:p>
        </w:tc>
      </w:tr>
      <w:tr w:rsidR="005B560E" w:rsidTr="00456E47">
        <w:tc>
          <w:tcPr>
            <w:tcW w:w="817" w:type="dxa"/>
          </w:tcPr>
          <w:p w:rsidR="005B560E" w:rsidRDefault="005B560E" w:rsidP="00456E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1" w:type="dxa"/>
          </w:tcPr>
          <w:p w:rsidR="005B560E" w:rsidRDefault="005B560E" w:rsidP="00456E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комната</w:t>
            </w:r>
          </w:p>
          <w:p w:rsidR="005B560E" w:rsidRDefault="005B560E" w:rsidP="00456E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 верный ответ.</w:t>
            </w:r>
          </w:p>
        </w:tc>
      </w:tr>
      <w:tr w:rsidR="005B560E" w:rsidTr="00456E47">
        <w:tc>
          <w:tcPr>
            <w:tcW w:w="817" w:type="dxa"/>
          </w:tcPr>
          <w:p w:rsidR="005B560E" w:rsidRDefault="005B560E" w:rsidP="00456E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21" w:type="dxa"/>
          </w:tcPr>
          <w:p w:rsidR="005B560E" w:rsidRDefault="005B560E" w:rsidP="00456E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 неверный ответ.</w:t>
            </w:r>
          </w:p>
          <w:p w:rsidR="005B560E" w:rsidRDefault="005B560E" w:rsidP="00456E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ответ отсутствует.</w:t>
            </w:r>
          </w:p>
        </w:tc>
      </w:tr>
    </w:tbl>
    <w:p w:rsidR="005B560E" w:rsidRDefault="005B560E" w:rsidP="005B560E">
      <w:pPr>
        <w:pStyle w:val="a3"/>
        <w:spacing w:line="360" w:lineRule="auto"/>
        <w:ind w:left="0" w:firstLine="340"/>
        <w:rPr>
          <w:i/>
          <w:sz w:val="28"/>
          <w:szCs w:val="28"/>
        </w:rPr>
      </w:pPr>
    </w:p>
    <w:p w:rsidR="005B560E" w:rsidRDefault="005B560E" w:rsidP="0050292E">
      <w:pPr>
        <w:pStyle w:val="a3"/>
        <w:spacing w:line="360" w:lineRule="auto"/>
        <w:ind w:left="0" w:firstLine="340"/>
        <w:rPr>
          <w:i/>
          <w:sz w:val="28"/>
          <w:szCs w:val="28"/>
        </w:rPr>
      </w:pPr>
    </w:p>
    <w:p w:rsidR="000A1BCC" w:rsidRDefault="00DF57A6" w:rsidP="0050292E">
      <w:pPr>
        <w:pStyle w:val="a3"/>
        <w:spacing w:line="360" w:lineRule="auto"/>
        <w:ind w:left="0" w:firstLine="340"/>
        <w:rPr>
          <w:i/>
          <w:sz w:val="28"/>
          <w:szCs w:val="28"/>
        </w:rPr>
      </w:pPr>
      <w:r w:rsidRPr="008204A8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 </w:t>
      </w:r>
      <w:r w:rsidR="000A1BCC">
        <w:rPr>
          <w:sz w:val="28"/>
          <w:szCs w:val="28"/>
        </w:rPr>
        <w:t>В «новой» квартире Мария Ивановна решила  сделать ремонт. Чтобы определить количество рулонов обоев для оклейки  комнаты, она изучила следующую таблицу</w:t>
      </w:r>
    </w:p>
    <w:p w:rsidR="000A1BCC" w:rsidRDefault="00932FAE" w:rsidP="0050292E">
      <w:pPr>
        <w:pStyle w:val="a3"/>
        <w:spacing w:line="360" w:lineRule="auto"/>
        <w:ind w:left="0" w:firstLine="340"/>
        <w:rPr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00725" cy="3456929"/>
            <wp:effectExtent l="0" t="0" r="0" b="0"/>
            <wp:docPr id="11" name="Рисунок 11" descr="https://im0-tub-ru.yandex.net/i?id=0250d0fe97f4b29dc0b5844eeea5a89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250d0fe97f4b29dc0b5844eeea5a891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43" cy="346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CC" w:rsidRPr="005B560E" w:rsidRDefault="000A1BCC" w:rsidP="0050292E">
      <w:pPr>
        <w:pStyle w:val="a3"/>
        <w:spacing w:line="360" w:lineRule="auto"/>
        <w:ind w:left="0" w:firstLine="340"/>
        <w:rPr>
          <w:i/>
          <w:sz w:val="28"/>
          <w:szCs w:val="28"/>
        </w:rPr>
      </w:pPr>
    </w:p>
    <w:p w:rsidR="00DD7F1A" w:rsidRDefault="000A1BCC" w:rsidP="0050292E">
      <w:pPr>
        <w:pStyle w:val="a3"/>
        <w:spacing w:line="360" w:lineRule="auto"/>
        <w:ind w:left="0" w:firstLine="340"/>
        <w:rPr>
          <w:sz w:val="28"/>
          <w:szCs w:val="28"/>
        </w:rPr>
      </w:pPr>
      <w:r>
        <w:rPr>
          <w:sz w:val="28"/>
          <w:szCs w:val="28"/>
        </w:rPr>
        <w:t>Определите количество  рулонов</w:t>
      </w:r>
      <w:r w:rsidR="00932FAE">
        <w:rPr>
          <w:sz w:val="28"/>
          <w:szCs w:val="28"/>
        </w:rPr>
        <w:t xml:space="preserve"> обоев  необходимых для оклейки комнаты</w:t>
      </w:r>
      <w:r>
        <w:rPr>
          <w:sz w:val="28"/>
          <w:szCs w:val="28"/>
        </w:rPr>
        <w:t>.</w:t>
      </w:r>
    </w:p>
    <w:p w:rsidR="002963B2" w:rsidRDefault="002963B2" w:rsidP="0050292E">
      <w:pPr>
        <w:pStyle w:val="a3"/>
        <w:spacing w:line="360" w:lineRule="auto"/>
        <w:ind w:left="0" w:firstLine="340"/>
        <w:rPr>
          <w:i/>
          <w:sz w:val="28"/>
          <w:szCs w:val="28"/>
        </w:rPr>
      </w:pPr>
      <w:r>
        <w:rPr>
          <w:i/>
          <w:sz w:val="28"/>
          <w:szCs w:val="28"/>
        </w:rPr>
        <w:t>Запишите ответ</w:t>
      </w:r>
      <w:r w:rsidR="00BD7FA1">
        <w:rPr>
          <w:i/>
          <w:sz w:val="28"/>
          <w:szCs w:val="28"/>
        </w:rPr>
        <w:t>.</w:t>
      </w:r>
    </w:p>
    <w:p w:rsidR="002963B2" w:rsidRDefault="002963B2" w:rsidP="0050292E">
      <w:pPr>
        <w:pStyle w:val="a3"/>
        <w:spacing w:line="360" w:lineRule="auto"/>
        <w:ind w:left="0" w:firstLine="340"/>
        <w:rPr>
          <w:i/>
          <w:sz w:val="28"/>
          <w:szCs w:val="28"/>
        </w:rPr>
      </w:pPr>
      <w:r>
        <w:rPr>
          <w:i/>
          <w:sz w:val="28"/>
          <w:szCs w:val="28"/>
        </w:rPr>
        <w:t>Ответ:__________________________</w:t>
      </w:r>
    </w:p>
    <w:p w:rsidR="002963B2" w:rsidRDefault="002963B2"/>
    <w:p w:rsidR="00B53BDE" w:rsidRPr="002535AA" w:rsidRDefault="00B53BDE" w:rsidP="00B53BDE">
      <w:pPr>
        <w:spacing w:line="360" w:lineRule="auto"/>
        <w:rPr>
          <w:b/>
          <w:sz w:val="28"/>
          <w:szCs w:val="28"/>
        </w:rPr>
      </w:pPr>
      <w:r w:rsidRPr="002535AA">
        <w:rPr>
          <w:b/>
          <w:sz w:val="28"/>
          <w:szCs w:val="28"/>
        </w:rPr>
        <w:t>Характерист</w:t>
      </w:r>
      <w:r>
        <w:rPr>
          <w:b/>
          <w:sz w:val="28"/>
          <w:szCs w:val="28"/>
        </w:rPr>
        <w:t>и</w:t>
      </w:r>
      <w:r w:rsidRPr="002535AA">
        <w:rPr>
          <w:b/>
          <w:sz w:val="28"/>
          <w:szCs w:val="28"/>
        </w:rPr>
        <w:t>ки и система оценивания.</w:t>
      </w:r>
    </w:p>
    <w:p w:rsidR="00B53BDE" w:rsidRPr="002535AA" w:rsidRDefault="00B53BDE" w:rsidP="00B53BDE">
      <w:pPr>
        <w:spacing w:line="360" w:lineRule="auto"/>
        <w:rPr>
          <w:b/>
          <w:sz w:val="28"/>
          <w:szCs w:val="28"/>
        </w:rPr>
      </w:pPr>
      <w:r w:rsidRPr="002535AA">
        <w:rPr>
          <w:b/>
          <w:sz w:val="28"/>
          <w:szCs w:val="28"/>
        </w:rPr>
        <w:t>Ремонт комнаты. Задание 1.</w:t>
      </w:r>
      <w:r>
        <w:rPr>
          <w:b/>
          <w:sz w:val="28"/>
          <w:szCs w:val="28"/>
        </w:rPr>
        <w:t xml:space="preserve"> вопрос </w:t>
      </w:r>
      <w:r w:rsidR="005B560E">
        <w:rPr>
          <w:b/>
          <w:sz w:val="28"/>
          <w:szCs w:val="28"/>
        </w:rPr>
        <w:t>2</w:t>
      </w:r>
    </w:p>
    <w:p w:rsidR="00B53BDE" w:rsidRPr="002535AA" w:rsidRDefault="00B53BDE" w:rsidP="00B53BDE">
      <w:pPr>
        <w:spacing w:line="360" w:lineRule="auto"/>
        <w:rPr>
          <w:b/>
          <w:sz w:val="28"/>
          <w:szCs w:val="28"/>
        </w:rPr>
      </w:pPr>
      <w:r w:rsidRPr="002535AA">
        <w:rPr>
          <w:b/>
          <w:sz w:val="28"/>
          <w:szCs w:val="28"/>
        </w:rPr>
        <w:t>Характеристики задания</w:t>
      </w:r>
    </w:p>
    <w:p w:rsidR="00B53BDE" w:rsidRDefault="00B53BDE" w:rsidP="00B53BD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Содержательная область: </w:t>
      </w:r>
      <w:r w:rsidR="00932FAE">
        <w:rPr>
          <w:sz w:val="28"/>
          <w:szCs w:val="28"/>
        </w:rPr>
        <w:t>изменение и зависимость</w:t>
      </w:r>
    </w:p>
    <w:p w:rsidR="00B53BDE" w:rsidRPr="007C40D1" w:rsidRDefault="00B53BDE" w:rsidP="00B53BD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7C40D1">
        <w:rPr>
          <w:sz w:val="28"/>
          <w:szCs w:val="28"/>
        </w:rPr>
        <w:t>Компетентностная</w:t>
      </w:r>
      <w:proofErr w:type="spellEnd"/>
      <w:r w:rsidRPr="007C40D1">
        <w:rPr>
          <w:sz w:val="28"/>
          <w:szCs w:val="28"/>
        </w:rPr>
        <w:t xml:space="preserve"> область: </w:t>
      </w:r>
      <w:r w:rsidR="00932FAE" w:rsidRPr="007C40D1">
        <w:rPr>
          <w:sz w:val="28"/>
          <w:szCs w:val="28"/>
        </w:rPr>
        <w:t>инте</w:t>
      </w:r>
      <w:r w:rsidR="006B796C">
        <w:rPr>
          <w:sz w:val="28"/>
          <w:szCs w:val="28"/>
        </w:rPr>
        <w:t>р</w:t>
      </w:r>
      <w:r w:rsidR="007C40D1" w:rsidRPr="007C40D1">
        <w:rPr>
          <w:sz w:val="28"/>
          <w:szCs w:val="28"/>
        </w:rPr>
        <w:t>претировать</w:t>
      </w:r>
      <w:r w:rsidRPr="007C40D1">
        <w:rPr>
          <w:sz w:val="28"/>
          <w:szCs w:val="28"/>
        </w:rPr>
        <w:t>.</w:t>
      </w:r>
    </w:p>
    <w:p w:rsidR="00B53BDE" w:rsidRDefault="00B53BDE" w:rsidP="00B53BD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Контекст: личный.</w:t>
      </w:r>
    </w:p>
    <w:p w:rsidR="00B53BDE" w:rsidRDefault="00B53BDE" w:rsidP="00B53BD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Уровень сложности: средний.</w:t>
      </w:r>
    </w:p>
    <w:p w:rsidR="00B53BDE" w:rsidRDefault="00B53BDE" w:rsidP="00B53BD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Формат ответа: задание с кратким ответом.</w:t>
      </w:r>
    </w:p>
    <w:p w:rsidR="00B53BDE" w:rsidRDefault="00B53BDE" w:rsidP="00B53BD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Объект оценки: вычисление площади прямоугольника.</w:t>
      </w:r>
    </w:p>
    <w:p w:rsidR="00B53BDE" w:rsidRPr="002535AA" w:rsidRDefault="00B53BDE" w:rsidP="00B53BDE">
      <w:pPr>
        <w:spacing w:line="360" w:lineRule="auto"/>
        <w:rPr>
          <w:b/>
          <w:sz w:val="28"/>
          <w:szCs w:val="28"/>
        </w:rPr>
      </w:pPr>
      <w:r w:rsidRPr="002535AA">
        <w:rPr>
          <w:b/>
          <w:sz w:val="28"/>
          <w:szCs w:val="28"/>
        </w:rPr>
        <w:t>Система оценивания</w:t>
      </w:r>
    </w:p>
    <w:tbl>
      <w:tblPr>
        <w:tblStyle w:val="a5"/>
        <w:tblW w:w="0" w:type="auto"/>
        <w:tblLook w:val="04A0"/>
      </w:tblPr>
      <w:tblGrid>
        <w:gridCol w:w="817"/>
        <w:gridCol w:w="9321"/>
      </w:tblGrid>
      <w:tr w:rsidR="00B53BDE" w:rsidTr="00C62E64">
        <w:tc>
          <w:tcPr>
            <w:tcW w:w="817" w:type="dxa"/>
          </w:tcPr>
          <w:p w:rsidR="00B53BDE" w:rsidRDefault="00B53BDE" w:rsidP="00C62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9321" w:type="dxa"/>
          </w:tcPr>
          <w:p w:rsidR="00B53BDE" w:rsidRDefault="00B53BDE" w:rsidP="00C62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критерия</w:t>
            </w:r>
          </w:p>
        </w:tc>
      </w:tr>
      <w:tr w:rsidR="00B53BDE" w:rsidTr="00C62E64">
        <w:tc>
          <w:tcPr>
            <w:tcW w:w="817" w:type="dxa"/>
          </w:tcPr>
          <w:p w:rsidR="00B53BDE" w:rsidRDefault="00B53BDE" w:rsidP="00C62E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1" w:type="dxa"/>
          </w:tcPr>
          <w:p w:rsidR="00B53BDE" w:rsidRDefault="00B53BDE" w:rsidP="00C62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 </w:t>
            </w:r>
            <w:r w:rsidR="00932FAE">
              <w:rPr>
                <w:sz w:val="28"/>
                <w:szCs w:val="28"/>
              </w:rPr>
              <w:t>11</w:t>
            </w:r>
          </w:p>
          <w:p w:rsidR="00B53BDE" w:rsidRDefault="00B53BDE" w:rsidP="00C62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 верный ответ.</w:t>
            </w:r>
          </w:p>
        </w:tc>
      </w:tr>
      <w:tr w:rsidR="00B53BDE" w:rsidTr="00C62E64">
        <w:tc>
          <w:tcPr>
            <w:tcW w:w="817" w:type="dxa"/>
          </w:tcPr>
          <w:p w:rsidR="00B53BDE" w:rsidRDefault="00B53BDE" w:rsidP="00C62E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321" w:type="dxa"/>
          </w:tcPr>
          <w:p w:rsidR="00B53BDE" w:rsidRDefault="00B53BDE" w:rsidP="00C62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 неверный ответ.</w:t>
            </w:r>
          </w:p>
          <w:p w:rsidR="00B53BDE" w:rsidRDefault="00B53BDE" w:rsidP="00C62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ответ отсутствует.</w:t>
            </w:r>
          </w:p>
        </w:tc>
      </w:tr>
    </w:tbl>
    <w:p w:rsidR="002963B2" w:rsidRDefault="002963B2" w:rsidP="0050292E">
      <w:pPr>
        <w:pStyle w:val="a3"/>
        <w:spacing w:line="360" w:lineRule="auto"/>
        <w:ind w:left="0" w:firstLine="340"/>
        <w:rPr>
          <w:i/>
          <w:sz w:val="28"/>
          <w:szCs w:val="28"/>
        </w:rPr>
      </w:pPr>
    </w:p>
    <w:p w:rsidR="008204A8" w:rsidRDefault="008204A8" w:rsidP="008204A8"/>
    <w:p w:rsidR="00C82489" w:rsidRDefault="00C82489" w:rsidP="0050292E">
      <w:pPr>
        <w:pStyle w:val="a3"/>
        <w:spacing w:line="360" w:lineRule="auto"/>
        <w:ind w:left="0" w:firstLine="340"/>
        <w:rPr>
          <w:sz w:val="28"/>
          <w:szCs w:val="28"/>
        </w:rPr>
      </w:pPr>
      <w:r w:rsidRPr="008B5444">
        <w:rPr>
          <w:b/>
          <w:sz w:val="28"/>
          <w:szCs w:val="28"/>
        </w:rPr>
        <w:t>Вопрос 3</w:t>
      </w:r>
      <w:r>
        <w:rPr>
          <w:sz w:val="28"/>
          <w:szCs w:val="28"/>
        </w:rPr>
        <w:t>.</w:t>
      </w:r>
    </w:p>
    <w:p w:rsidR="004723D3" w:rsidRDefault="00BE7A2E" w:rsidP="0050292E">
      <w:pPr>
        <w:pStyle w:val="a3"/>
        <w:spacing w:line="360" w:lineRule="auto"/>
        <w:ind w:left="0" w:firstLine="340"/>
        <w:rPr>
          <w:sz w:val="28"/>
          <w:szCs w:val="28"/>
        </w:rPr>
      </w:pPr>
      <w:r>
        <w:rPr>
          <w:sz w:val="28"/>
          <w:szCs w:val="28"/>
        </w:rPr>
        <w:t>Для покупки необходимых товаров</w:t>
      </w:r>
      <w:r w:rsidR="00932FAE">
        <w:rPr>
          <w:sz w:val="28"/>
          <w:szCs w:val="28"/>
        </w:rPr>
        <w:t xml:space="preserve"> при ремонте комнаты</w:t>
      </w:r>
      <w:r>
        <w:rPr>
          <w:sz w:val="28"/>
          <w:szCs w:val="28"/>
        </w:rPr>
        <w:t>, Мария Ивановна решила посетить  сайт</w:t>
      </w:r>
      <w:r w:rsidR="004723D3">
        <w:rPr>
          <w:sz w:val="28"/>
          <w:szCs w:val="28"/>
        </w:rPr>
        <w:t xml:space="preserve"> м</w:t>
      </w:r>
      <w:r>
        <w:rPr>
          <w:sz w:val="28"/>
          <w:szCs w:val="28"/>
        </w:rPr>
        <w:t>агазина строительных материалов,  где  ознакомилась с прайс-листом</w:t>
      </w:r>
      <w:r w:rsidR="004723D3">
        <w:rPr>
          <w:sz w:val="28"/>
          <w:szCs w:val="28"/>
        </w:rPr>
        <w:t>.</w:t>
      </w:r>
    </w:p>
    <w:p w:rsidR="008B5444" w:rsidRDefault="008B5444" w:rsidP="0050292E">
      <w:pPr>
        <w:pStyle w:val="a3"/>
        <w:spacing w:line="360" w:lineRule="auto"/>
        <w:ind w:left="0" w:firstLine="340"/>
        <w:rPr>
          <w:noProof/>
        </w:rPr>
      </w:pPr>
    </w:p>
    <w:p w:rsidR="004723D3" w:rsidRDefault="008B5444" w:rsidP="0050292E">
      <w:pPr>
        <w:pStyle w:val="a3"/>
        <w:spacing w:line="360" w:lineRule="auto"/>
        <w:ind w:left="0" w:firstLine="34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67325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027" t="14600" r="10330" b="43251"/>
                    <a:stretch/>
                  </pic:blipFill>
                  <pic:spPr bwMode="auto">
                    <a:xfrm>
                      <a:off x="0" y="0"/>
                      <a:ext cx="5269262" cy="1457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444" w:rsidRDefault="008B5444" w:rsidP="0050292E">
      <w:pPr>
        <w:pStyle w:val="a3"/>
        <w:spacing w:line="360" w:lineRule="auto"/>
        <w:ind w:left="0" w:firstLine="340"/>
        <w:rPr>
          <w:sz w:val="28"/>
          <w:szCs w:val="28"/>
        </w:rPr>
      </w:pPr>
      <w:r>
        <w:rPr>
          <w:sz w:val="28"/>
          <w:szCs w:val="28"/>
        </w:rPr>
        <w:t xml:space="preserve">  В «корзину» отправила обои винил на </w:t>
      </w:r>
      <w:proofErr w:type="spellStart"/>
      <w:r>
        <w:rPr>
          <w:sz w:val="28"/>
          <w:szCs w:val="28"/>
        </w:rPr>
        <w:t>флизелиновой</w:t>
      </w:r>
      <w:proofErr w:type="spellEnd"/>
      <w:r>
        <w:rPr>
          <w:sz w:val="28"/>
          <w:szCs w:val="28"/>
        </w:rPr>
        <w:t xml:space="preserve"> основе, клей для обоев.</w:t>
      </w:r>
    </w:p>
    <w:p w:rsidR="00A45678" w:rsidRDefault="008B5444" w:rsidP="0050292E">
      <w:pPr>
        <w:pStyle w:val="a3"/>
        <w:spacing w:line="360" w:lineRule="auto"/>
        <w:ind w:left="0" w:firstLine="340"/>
        <w:rPr>
          <w:sz w:val="28"/>
          <w:szCs w:val="28"/>
        </w:rPr>
      </w:pPr>
      <w:r>
        <w:rPr>
          <w:sz w:val="28"/>
          <w:szCs w:val="28"/>
        </w:rPr>
        <w:t xml:space="preserve"> Какую сумму нужно оплатить Марии Ивановне за данную покупку? </w:t>
      </w:r>
    </w:p>
    <w:p w:rsidR="008B5444" w:rsidRDefault="008B5444" w:rsidP="008B5444">
      <w:pPr>
        <w:pStyle w:val="a3"/>
        <w:spacing w:line="360" w:lineRule="auto"/>
        <w:ind w:left="0" w:firstLine="340"/>
        <w:rPr>
          <w:i/>
          <w:sz w:val="28"/>
          <w:szCs w:val="28"/>
        </w:rPr>
      </w:pPr>
      <w:r>
        <w:rPr>
          <w:i/>
          <w:sz w:val="28"/>
          <w:szCs w:val="28"/>
        </w:rPr>
        <w:t>Запишите ответ и приведите соответствующее решение.</w:t>
      </w:r>
    </w:p>
    <w:p w:rsidR="008B5444" w:rsidRDefault="008B5444" w:rsidP="008B5444">
      <w:pPr>
        <w:pStyle w:val="a3"/>
        <w:spacing w:line="360" w:lineRule="auto"/>
        <w:ind w:left="0" w:firstLine="340"/>
        <w:rPr>
          <w:i/>
          <w:sz w:val="28"/>
          <w:szCs w:val="28"/>
        </w:rPr>
      </w:pPr>
      <w:r>
        <w:rPr>
          <w:i/>
          <w:sz w:val="28"/>
          <w:szCs w:val="28"/>
        </w:rPr>
        <w:t>Ответ:__________________________</w:t>
      </w:r>
    </w:p>
    <w:p w:rsidR="008B5444" w:rsidRDefault="008B5444" w:rsidP="008B5444">
      <w:pPr>
        <w:pStyle w:val="a3"/>
        <w:spacing w:line="360" w:lineRule="auto"/>
        <w:ind w:left="0" w:firstLine="340"/>
        <w:rPr>
          <w:i/>
          <w:sz w:val="28"/>
          <w:szCs w:val="28"/>
        </w:rPr>
      </w:pPr>
      <w:r>
        <w:rPr>
          <w:i/>
          <w:sz w:val="28"/>
          <w:szCs w:val="28"/>
        </w:rPr>
        <w:t>Решение:___________________________________________________________</w:t>
      </w:r>
    </w:p>
    <w:p w:rsidR="008B5444" w:rsidRDefault="008B5444" w:rsidP="008B5444">
      <w:r>
        <w:t>_________________________________________________________________________________</w:t>
      </w:r>
    </w:p>
    <w:p w:rsidR="008B5444" w:rsidRDefault="008B5444" w:rsidP="008B5444"/>
    <w:p w:rsidR="008B5444" w:rsidRDefault="008B5444" w:rsidP="008B5444">
      <w:r>
        <w:t>_________________________________________________________________________________</w:t>
      </w:r>
    </w:p>
    <w:p w:rsidR="003634B6" w:rsidRDefault="003634B6" w:rsidP="003634B6">
      <w:pPr>
        <w:spacing w:line="360" w:lineRule="auto"/>
        <w:rPr>
          <w:b/>
          <w:sz w:val="28"/>
          <w:szCs w:val="28"/>
        </w:rPr>
      </w:pPr>
    </w:p>
    <w:p w:rsidR="003634B6" w:rsidRPr="002535AA" w:rsidRDefault="003634B6" w:rsidP="003634B6">
      <w:pPr>
        <w:spacing w:line="360" w:lineRule="auto"/>
        <w:rPr>
          <w:b/>
          <w:sz w:val="28"/>
          <w:szCs w:val="28"/>
        </w:rPr>
      </w:pPr>
      <w:r w:rsidRPr="002535AA">
        <w:rPr>
          <w:b/>
          <w:sz w:val="28"/>
          <w:szCs w:val="28"/>
        </w:rPr>
        <w:t>Характерист</w:t>
      </w:r>
      <w:r>
        <w:rPr>
          <w:b/>
          <w:sz w:val="28"/>
          <w:szCs w:val="28"/>
        </w:rPr>
        <w:t>и</w:t>
      </w:r>
      <w:r w:rsidRPr="002535AA">
        <w:rPr>
          <w:b/>
          <w:sz w:val="28"/>
          <w:szCs w:val="28"/>
        </w:rPr>
        <w:t>ки и система оценивания.</w:t>
      </w:r>
    </w:p>
    <w:p w:rsidR="003634B6" w:rsidRPr="00D95B2C" w:rsidRDefault="003634B6" w:rsidP="003634B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Ремонт комнаты</w:t>
      </w:r>
      <w:r w:rsidRPr="00D95B2C">
        <w:rPr>
          <w:b/>
          <w:sz w:val="28"/>
          <w:szCs w:val="28"/>
        </w:rPr>
        <w:t xml:space="preserve">. Задание </w:t>
      </w:r>
      <w:r>
        <w:rPr>
          <w:b/>
          <w:sz w:val="28"/>
          <w:szCs w:val="28"/>
        </w:rPr>
        <w:t>1</w:t>
      </w:r>
      <w:r w:rsidRPr="00D95B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Вопрос 3.</w:t>
      </w:r>
    </w:p>
    <w:p w:rsidR="003634B6" w:rsidRPr="002535AA" w:rsidRDefault="003634B6" w:rsidP="003634B6">
      <w:pPr>
        <w:spacing w:line="360" w:lineRule="auto"/>
        <w:rPr>
          <w:b/>
          <w:sz w:val="28"/>
          <w:szCs w:val="28"/>
        </w:rPr>
      </w:pPr>
      <w:r w:rsidRPr="002535AA">
        <w:rPr>
          <w:b/>
          <w:sz w:val="28"/>
          <w:szCs w:val="28"/>
        </w:rPr>
        <w:t>Характеристики задания</w:t>
      </w:r>
    </w:p>
    <w:p w:rsidR="003634B6" w:rsidRDefault="003634B6" w:rsidP="003634B6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Содержательная область: количество</w:t>
      </w:r>
    </w:p>
    <w:p w:rsidR="003634B6" w:rsidRDefault="003634B6" w:rsidP="003634B6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BE7A2E">
        <w:rPr>
          <w:sz w:val="28"/>
          <w:szCs w:val="28"/>
        </w:rPr>
        <w:t>омпетентностная</w:t>
      </w:r>
      <w:proofErr w:type="spellEnd"/>
      <w:r w:rsidR="00BE7A2E">
        <w:rPr>
          <w:sz w:val="28"/>
          <w:szCs w:val="28"/>
        </w:rPr>
        <w:t xml:space="preserve"> область: примени</w:t>
      </w:r>
      <w:r>
        <w:rPr>
          <w:sz w:val="28"/>
          <w:szCs w:val="28"/>
        </w:rPr>
        <w:t>ть.</w:t>
      </w:r>
    </w:p>
    <w:p w:rsidR="003634B6" w:rsidRDefault="003634B6" w:rsidP="003634B6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Контекст: личный.</w:t>
      </w:r>
    </w:p>
    <w:p w:rsidR="003634B6" w:rsidRDefault="003634B6" w:rsidP="003634B6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Уровень сложности: средний.</w:t>
      </w:r>
    </w:p>
    <w:p w:rsidR="003634B6" w:rsidRDefault="003634B6" w:rsidP="003634B6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Формат ответа: задание с развёрнутым ответом (в виде текста).</w:t>
      </w:r>
    </w:p>
    <w:p w:rsidR="003634B6" w:rsidRDefault="003634B6" w:rsidP="003634B6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Объект оценки: Реальные денежные расчёты с извлечение</w:t>
      </w:r>
      <w:r w:rsidR="00BE7A2E">
        <w:rPr>
          <w:sz w:val="28"/>
          <w:szCs w:val="28"/>
        </w:rPr>
        <w:t>м</w:t>
      </w:r>
      <w:r>
        <w:rPr>
          <w:sz w:val="28"/>
          <w:szCs w:val="28"/>
        </w:rPr>
        <w:t xml:space="preserve"> данных из рисунка, вычисления с рациональными числами.</w:t>
      </w:r>
    </w:p>
    <w:p w:rsidR="003634B6" w:rsidRPr="002535AA" w:rsidRDefault="003634B6" w:rsidP="003634B6">
      <w:pPr>
        <w:spacing w:line="360" w:lineRule="auto"/>
        <w:rPr>
          <w:b/>
          <w:sz w:val="28"/>
          <w:szCs w:val="28"/>
        </w:rPr>
      </w:pPr>
      <w:r w:rsidRPr="002535AA">
        <w:rPr>
          <w:b/>
          <w:sz w:val="28"/>
          <w:szCs w:val="28"/>
        </w:rPr>
        <w:t>Система оценивания</w:t>
      </w:r>
    </w:p>
    <w:tbl>
      <w:tblPr>
        <w:tblStyle w:val="a5"/>
        <w:tblW w:w="0" w:type="auto"/>
        <w:tblLook w:val="04A0"/>
      </w:tblPr>
      <w:tblGrid>
        <w:gridCol w:w="817"/>
        <w:gridCol w:w="9321"/>
      </w:tblGrid>
      <w:tr w:rsidR="003634B6" w:rsidTr="00EC1FB4">
        <w:tc>
          <w:tcPr>
            <w:tcW w:w="817" w:type="dxa"/>
          </w:tcPr>
          <w:p w:rsidR="003634B6" w:rsidRDefault="003634B6" w:rsidP="00EC1F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9321" w:type="dxa"/>
          </w:tcPr>
          <w:p w:rsidR="003634B6" w:rsidRDefault="003634B6" w:rsidP="00EC1F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критерия</w:t>
            </w:r>
          </w:p>
        </w:tc>
      </w:tr>
      <w:tr w:rsidR="003634B6" w:rsidTr="00EC1FB4">
        <w:tc>
          <w:tcPr>
            <w:tcW w:w="817" w:type="dxa"/>
          </w:tcPr>
          <w:p w:rsidR="003634B6" w:rsidRDefault="003634B6" w:rsidP="00EC1F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1" w:type="dxa"/>
          </w:tcPr>
          <w:p w:rsidR="003634B6" w:rsidRDefault="003634B6" w:rsidP="00EC1F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5872 руб.</w:t>
            </w:r>
          </w:p>
          <w:p w:rsidR="003634B6" w:rsidRDefault="003634B6" w:rsidP="00EC1F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Возможное решение: 1390*4 + 208+104=5872 руб.</w:t>
            </w:r>
          </w:p>
          <w:p w:rsidR="003634B6" w:rsidRDefault="003634B6" w:rsidP="00EC1F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 верный ответ.</w:t>
            </w:r>
          </w:p>
        </w:tc>
      </w:tr>
      <w:tr w:rsidR="003634B6" w:rsidTr="00EC1FB4">
        <w:tc>
          <w:tcPr>
            <w:tcW w:w="817" w:type="dxa"/>
          </w:tcPr>
          <w:p w:rsidR="003634B6" w:rsidRDefault="003634B6" w:rsidP="00EC1F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1" w:type="dxa"/>
          </w:tcPr>
          <w:p w:rsidR="003634B6" w:rsidRDefault="003634B6" w:rsidP="00EC1F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 обоснованное решение, но допущена арифметическая ошибка.</w:t>
            </w:r>
          </w:p>
          <w:p w:rsidR="003634B6" w:rsidRDefault="003634B6" w:rsidP="00EC1FB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634B6" w:rsidTr="00EC1FB4">
        <w:tc>
          <w:tcPr>
            <w:tcW w:w="817" w:type="dxa"/>
          </w:tcPr>
          <w:p w:rsidR="003634B6" w:rsidRDefault="003634B6" w:rsidP="00EC1F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21" w:type="dxa"/>
          </w:tcPr>
          <w:p w:rsidR="003634B6" w:rsidRDefault="003634B6" w:rsidP="00EC1F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варианты.</w:t>
            </w:r>
          </w:p>
          <w:p w:rsidR="003634B6" w:rsidRDefault="003634B6" w:rsidP="00EC1F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отсутствует.</w:t>
            </w:r>
          </w:p>
        </w:tc>
      </w:tr>
    </w:tbl>
    <w:p w:rsidR="008B5444" w:rsidRDefault="008B5444" w:rsidP="0050292E">
      <w:pPr>
        <w:pStyle w:val="a3"/>
        <w:spacing w:line="360" w:lineRule="auto"/>
        <w:ind w:left="0" w:firstLine="340"/>
        <w:rPr>
          <w:sz w:val="28"/>
          <w:szCs w:val="28"/>
        </w:rPr>
      </w:pPr>
    </w:p>
    <w:p w:rsidR="003634B6" w:rsidRDefault="003634B6" w:rsidP="0050292E">
      <w:pPr>
        <w:pStyle w:val="a3"/>
        <w:spacing w:line="360" w:lineRule="auto"/>
        <w:ind w:left="0" w:firstLine="340"/>
        <w:rPr>
          <w:b/>
          <w:sz w:val="28"/>
          <w:szCs w:val="28"/>
        </w:rPr>
      </w:pPr>
    </w:p>
    <w:p w:rsidR="00932FAE" w:rsidRDefault="00932FAE" w:rsidP="0050292E">
      <w:pPr>
        <w:pStyle w:val="a3"/>
        <w:spacing w:line="360" w:lineRule="auto"/>
        <w:ind w:left="0" w:firstLine="340"/>
        <w:rPr>
          <w:b/>
          <w:sz w:val="28"/>
          <w:szCs w:val="28"/>
        </w:rPr>
      </w:pPr>
    </w:p>
    <w:p w:rsidR="00FF1131" w:rsidRDefault="00FF1131" w:rsidP="0050292E">
      <w:pPr>
        <w:pStyle w:val="a3"/>
        <w:spacing w:line="360" w:lineRule="auto"/>
        <w:ind w:left="0" w:firstLine="340"/>
        <w:rPr>
          <w:b/>
          <w:sz w:val="28"/>
          <w:szCs w:val="28"/>
        </w:rPr>
      </w:pPr>
      <w:r w:rsidRPr="00566ABA">
        <w:rPr>
          <w:b/>
          <w:sz w:val="28"/>
          <w:szCs w:val="28"/>
        </w:rPr>
        <w:t>Задание 2. Строительство гаража.</w:t>
      </w:r>
    </w:p>
    <w:p w:rsidR="003634B6" w:rsidRPr="00566ABA" w:rsidRDefault="003634B6" w:rsidP="0050292E">
      <w:pPr>
        <w:pStyle w:val="a3"/>
        <w:spacing w:line="360" w:lineRule="auto"/>
        <w:ind w:left="0" w:firstLine="34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071994" cy="1857375"/>
            <wp:effectExtent l="0" t="0" r="0" b="0"/>
            <wp:docPr id="4" name="Рисунок 4" descr="https://iz-gazobetona.ru/components/com_jshopping/files/img_products/full_4_0_6_5_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z-gazobetona.ru/components/com_jshopping/files/img_products/full_4_0_6_5_i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94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31" w:rsidRPr="00FF1131" w:rsidRDefault="00FF1131" w:rsidP="00FF113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 Иванович </w:t>
      </w:r>
      <w:r w:rsidRPr="00FF1131">
        <w:rPr>
          <w:color w:val="000000"/>
          <w:sz w:val="28"/>
          <w:szCs w:val="28"/>
        </w:rPr>
        <w:t xml:space="preserve"> решил построить </w:t>
      </w:r>
      <w:r>
        <w:rPr>
          <w:color w:val="000000"/>
          <w:sz w:val="28"/>
          <w:szCs w:val="28"/>
        </w:rPr>
        <w:t xml:space="preserve"> новый гараж на своём участке</w:t>
      </w:r>
      <w:proofErr w:type="gramStart"/>
      <w:r w:rsidRPr="00FF1131">
        <w:rPr>
          <w:color w:val="000000"/>
          <w:sz w:val="28"/>
          <w:szCs w:val="28"/>
        </w:rPr>
        <w:t xml:space="preserve"> .</w:t>
      </w:r>
      <w:proofErr w:type="gramEnd"/>
      <w:r w:rsidRPr="00FF1131">
        <w:rPr>
          <w:color w:val="000000"/>
          <w:sz w:val="28"/>
          <w:szCs w:val="28"/>
        </w:rPr>
        <w:t xml:space="preserve"> Для укладки фундамента он купил 264 кирпича , 5 мешков цемента  и 24 куска а</w:t>
      </w:r>
      <w:r>
        <w:rPr>
          <w:color w:val="000000"/>
          <w:sz w:val="28"/>
          <w:szCs w:val="28"/>
        </w:rPr>
        <w:t>рматуры</w:t>
      </w:r>
      <w:r w:rsidRPr="00FF1131">
        <w:rPr>
          <w:color w:val="000000"/>
          <w:sz w:val="28"/>
          <w:szCs w:val="28"/>
        </w:rPr>
        <w:t>.</w:t>
      </w:r>
    </w:p>
    <w:p w:rsidR="00FF1131" w:rsidRDefault="00FF1131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3634B6" w:rsidRDefault="003634B6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554611" cy="827690"/>
            <wp:effectExtent l="38100" t="57150" r="7620" b="29845"/>
            <wp:docPr id="5" name="Рисунок 5" descr="https://trast-snab.ru/assets/images/products/gzel/1710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ast-snab.ru/assets/images/products/gzel/1710/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95942" flipV="1">
                      <a:off x="0" y="0"/>
                      <a:ext cx="1557156" cy="8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9AB">
        <w:rPr>
          <w:noProof/>
        </w:rPr>
        <w:drawing>
          <wp:inline distT="0" distB="0" distL="0" distR="0">
            <wp:extent cx="1266825" cy="1266825"/>
            <wp:effectExtent l="0" t="0" r="0" b="0"/>
            <wp:docPr id="6" name="Рисунок 6" descr="https://stroybox-nn.ru/images/products/file9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roybox-nn.ru/images/products/file99999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9AB">
        <w:rPr>
          <w:noProof/>
        </w:rPr>
        <w:drawing>
          <wp:inline distT="0" distB="0" distL="0" distR="0">
            <wp:extent cx="790575" cy="790575"/>
            <wp:effectExtent l="0" t="0" r="0" b="0"/>
            <wp:docPr id="7" name="Рисунок 7" descr="https://cdn.sdvor.com/images/sdvor-catalog/800x800/0/1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sdvor.com/images/sdvor-catalog/800x800/0/112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1133" cy="79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AB" w:rsidRDefault="00D619AB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D619AB" w:rsidRDefault="00D619AB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руб.  </w:t>
      </w:r>
      <w:r w:rsidR="00A60306">
        <w:rPr>
          <w:color w:val="000000"/>
          <w:sz w:val="28"/>
          <w:szCs w:val="28"/>
        </w:rPr>
        <w:t>за 1 кирпич</w:t>
      </w:r>
      <w:r>
        <w:rPr>
          <w:color w:val="000000"/>
          <w:sz w:val="28"/>
          <w:szCs w:val="28"/>
        </w:rPr>
        <w:t xml:space="preserve">            480 руб. за 1 мешок.                        10 руб</w:t>
      </w:r>
      <w:proofErr w:type="gramStart"/>
      <w:r>
        <w:rPr>
          <w:color w:val="000000"/>
          <w:sz w:val="28"/>
          <w:szCs w:val="28"/>
        </w:rPr>
        <w:t>.</w:t>
      </w:r>
      <w:r w:rsidR="00A60306">
        <w:rPr>
          <w:color w:val="000000"/>
          <w:sz w:val="28"/>
          <w:szCs w:val="28"/>
        </w:rPr>
        <w:t>з</w:t>
      </w:r>
      <w:proofErr w:type="gramEnd"/>
      <w:r w:rsidR="00A60306">
        <w:rPr>
          <w:color w:val="000000"/>
          <w:sz w:val="28"/>
          <w:szCs w:val="28"/>
        </w:rPr>
        <w:t>а 1 арматуру</w:t>
      </w:r>
    </w:p>
    <w:p w:rsidR="00D619AB" w:rsidRDefault="00D619AB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FF1131" w:rsidRPr="00A54A97" w:rsidRDefault="00FF1131" w:rsidP="00FF1131">
      <w:pPr>
        <w:shd w:val="clear" w:color="auto" w:fill="FFFFFF"/>
        <w:spacing w:line="294" w:lineRule="atLeast"/>
        <w:rPr>
          <w:b/>
          <w:color w:val="000000"/>
          <w:sz w:val="28"/>
          <w:szCs w:val="28"/>
        </w:rPr>
      </w:pPr>
      <w:r w:rsidRPr="00A54A97">
        <w:rPr>
          <w:b/>
          <w:color w:val="000000"/>
          <w:sz w:val="28"/>
          <w:szCs w:val="28"/>
        </w:rPr>
        <w:lastRenderedPageBreak/>
        <w:t>Вопрос 1.</w:t>
      </w:r>
    </w:p>
    <w:p w:rsidR="00FF1131" w:rsidRDefault="00FF1131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FF1131">
        <w:rPr>
          <w:color w:val="000000"/>
          <w:sz w:val="28"/>
          <w:szCs w:val="28"/>
        </w:rPr>
        <w:t xml:space="preserve">Во сколько обошелся </w:t>
      </w:r>
      <w:r>
        <w:rPr>
          <w:color w:val="000000"/>
          <w:sz w:val="28"/>
          <w:szCs w:val="28"/>
        </w:rPr>
        <w:t>Ивану Ивановичу</w:t>
      </w:r>
      <w:r w:rsidRPr="00FF1131">
        <w:rPr>
          <w:color w:val="000000"/>
          <w:sz w:val="28"/>
          <w:szCs w:val="28"/>
        </w:rPr>
        <w:t xml:space="preserve"> фундамент </w:t>
      </w:r>
      <w:r>
        <w:rPr>
          <w:color w:val="000000"/>
          <w:sz w:val="28"/>
          <w:szCs w:val="28"/>
        </w:rPr>
        <w:t>гаража?</w:t>
      </w:r>
    </w:p>
    <w:p w:rsidR="00657524" w:rsidRDefault="00657524" w:rsidP="00657524">
      <w:pPr>
        <w:pStyle w:val="a3"/>
        <w:spacing w:line="360" w:lineRule="auto"/>
        <w:ind w:left="0" w:firstLine="340"/>
        <w:rPr>
          <w:i/>
          <w:sz w:val="28"/>
          <w:szCs w:val="28"/>
        </w:rPr>
      </w:pPr>
    </w:p>
    <w:p w:rsidR="00657524" w:rsidRDefault="00657524" w:rsidP="00657524">
      <w:pPr>
        <w:pStyle w:val="a3"/>
        <w:spacing w:line="360" w:lineRule="auto"/>
        <w:ind w:left="0" w:firstLine="340"/>
        <w:rPr>
          <w:i/>
          <w:sz w:val="28"/>
          <w:szCs w:val="28"/>
        </w:rPr>
      </w:pPr>
      <w:r>
        <w:rPr>
          <w:i/>
          <w:sz w:val="28"/>
          <w:szCs w:val="28"/>
        </w:rPr>
        <w:t>Запишите ответ.</w:t>
      </w:r>
    </w:p>
    <w:p w:rsidR="00FF1131" w:rsidRDefault="00657524" w:rsidP="00657524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Ответ:__________________________</w:t>
      </w:r>
    </w:p>
    <w:p w:rsidR="00D619AB" w:rsidRDefault="00D619AB" w:rsidP="00D619AB">
      <w:pPr>
        <w:spacing w:line="360" w:lineRule="auto"/>
        <w:rPr>
          <w:b/>
          <w:sz w:val="28"/>
          <w:szCs w:val="28"/>
        </w:rPr>
      </w:pPr>
    </w:p>
    <w:p w:rsidR="00D619AB" w:rsidRPr="00D95B2C" w:rsidRDefault="00D619AB" w:rsidP="00D619AB">
      <w:pPr>
        <w:spacing w:line="360" w:lineRule="auto"/>
        <w:rPr>
          <w:b/>
          <w:sz w:val="28"/>
          <w:szCs w:val="28"/>
        </w:rPr>
      </w:pPr>
      <w:r w:rsidRPr="00D95B2C">
        <w:rPr>
          <w:b/>
          <w:sz w:val="28"/>
          <w:szCs w:val="28"/>
        </w:rPr>
        <w:t xml:space="preserve">Строительство гаража. Задание </w:t>
      </w:r>
      <w:r>
        <w:rPr>
          <w:b/>
          <w:sz w:val="28"/>
          <w:szCs w:val="28"/>
        </w:rPr>
        <w:t>2</w:t>
      </w:r>
      <w:r w:rsidRPr="00D95B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вопрос 1</w:t>
      </w:r>
    </w:p>
    <w:p w:rsidR="00D619AB" w:rsidRPr="00D95B2C" w:rsidRDefault="00D619AB" w:rsidP="00D619AB">
      <w:pPr>
        <w:spacing w:line="360" w:lineRule="auto"/>
        <w:rPr>
          <w:b/>
          <w:sz w:val="28"/>
          <w:szCs w:val="28"/>
        </w:rPr>
      </w:pPr>
      <w:r w:rsidRPr="00D95B2C">
        <w:rPr>
          <w:b/>
          <w:sz w:val="28"/>
          <w:szCs w:val="28"/>
        </w:rPr>
        <w:t>Характеристики задания</w:t>
      </w:r>
    </w:p>
    <w:p w:rsidR="00D619AB" w:rsidRDefault="00D619AB" w:rsidP="00D619AB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Содержательная область: количество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619AB" w:rsidRDefault="00D619AB" w:rsidP="00D619AB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область: применять.</w:t>
      </w:r>
    </w:p>
    <w:p w:rsidR="00D619AB" w:rsidRDefault="00D619AB" w:rsidP="00D619AB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Контекст: личный.</w:t>
      </w:r>
    </w:p>
    <w:p w:rsidR="00D619AB" w:rsidRDefault="00D619AB" w:rsidP="00D619AB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Уровень сложности: низкий</w:t>
      </w:r>
    </w:p>
    <w:p w:rsidR="00D619AB" w:rsidRDefault="00D619AB" w:rsidP="00D619AB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Формат ответа: задание с кратким ответом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отдельное поле для ответа).</w:t>
      </w:r>
    </w:p>
    <w:p w:rsidR="00D619AB" w:rsidRDefault="00D619AB" w:rsidP="00D619AB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Объект оценки: арифметические действия</w:t>
      </w:r>
    </w:p>
    <w:p w:rsidR="00932FAE" w:rsidRDefault="00932FAE" w:rsidP="00D619AB">
      <w:pPr>
        <w:spacing w:line="360" w:lineRule="auto"/>
        <w:rPr>
          <w:b/>
          <w:sz w:val="28"/>
          <w:szCs w:val="28"/>
        </w:rPr>
      </w:pPr>
    </w:p>
    <w:p w:rsidR="00D619AB" w:rsidRPr="00D95B2C" w:rsidRDefault="00D619AB" w:rsidP="00D619AB">
      <w:pPr>
        <w:spacing w:line="360" w:lineRule="auto"/>
        <w:rPr>
          <w:b/>
          <w:sz w:val="28"/>
          <w:szCs w:val="28"/>
        </w:rPr>
      </w:pPr>
      <w:r w:rsidRPr="00D95B2C">
        <w:rPr>
          <w:b/>
          <w:sz w:val="28"/>
          <w:szCs w:val="28"/>
        </w:rPr>
        <w:t>Система оценивания</w:t>
      </w:r>
    </w:p>
    <w:tbl>
      <w:tblPr>
        <w:tblStyle w:val="a5"/>
        <w:tblW w:w="0" w:type="auto"/>
        <w:tblLook w:val="04A0"/>
      </w:tblPr>
      <w:tblGrid>
        <w:gridCol w:w="817"/>
        <w:gridCol w:w="9321"/>
      </w:tblGrid>
      <w:tr w:rsidR="00D619AB" w:rsidTr="002860BB">
        <w:tc>
          <w:tcPr>
            <w:tcW w:w="817" w:type="dxa"/>
          </w:tcPr>
          <w:p w:rsidR="00D619AB" w:rsidRDefault="00D619AB" w:rsidP="002860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9321" w:type="dxa"/>
          </w:tcPr>
          <w:p w:rsidR="00D619AB" w:rsidRDefault="00D619AB" w:rsidP="002860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критерия</w:t>
            </w:r>
          </w:p>
        </w:tc>
      </w:tr>
      <w:tr w:rsidR="00D619AB" w:rsidTr="002860BB">
        <w:tc>
          <w:tcPr>
            <w:tcW w:w="817" w:type="dxa"/>
          </w:tcPr>
          <w:p w:rsidR="00D619AB" w:rsidRDefault="00D619AB" w:rsidP="002860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1" w:type="dxa"/>
          </w:tcPr>
          <w:p w:rsidR="00D619AB" w:rsidRDefault="00D619AB" w:rsidP="002860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7392 руб.</w:t>
            </w:r>
          </w:p>
          <w:p w:rsidR="00D619AB" w:rsidRDefault="00D619AB" w:rsidP="002860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 верный ответ.</w:t>
            </w:r>
          </w:p>
        </w:tc>
      </w:tr>
      <w:tr w:rsidR="00D619AB" w:rsidTr="002860BB">
        <w:tc>
          <w:tcPr>
            <w:tcW w:w="817" w:type="dxa"/>
          </w:tcPr>
          <w:p w:rsidR="00D619AB" w:rsidRDefault="00D619AB" w:rsidP="002860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21" w:type="dxa"/>
          </w:tcPr>
          <w:p w:rsidR="00D619AB" w:rsidRDefault="00D619AB" w:rsidP="002860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 неверный ответ.</w:t>
            </w:r>
          </w:p>
          <w:p w:rsidR="00D619AB" w:rsidRDefault="00D619AB" w:rsidP="002860B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619AB" w:rsidRDefault="00D619AB" w:rsidP="00D619AB">
      <w:pPr>
        <w:spacing w:line="360" w:lineRule="auto"/>
        <w:rPr>
          <w:sz w:val="28"/>
          <w:szCs w:val="28"/>
        </w:rPr>
      </w:pPr>
    </w:p>
    <w:p w:rsidR="00FF1131" w:rsidRPr="00FF1131" w:rsidRDefault="00FF1131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1628FA" w:rsidRPr="00A54A97" w:rsidRDefault="001628FA" w:rsidP="001628FA">
      <w:pPr>
        <w:shd w:val="clear" w:color="auto" w:fill="FFFFFF"/>
        <w:spacing w:line="294" w:lineRule="atLeast"/>
        <w:rPr>
          <w:b/>
          <w:color w:val="000000"/>
          <w:sz w:val="28"/>
          <w:szCs w:val="28"/>
        </w:rPr>
      </w:pPr>
      <w:r w:rsidRPr="00A54A97">
        <w:rPr>
          <w:b/>
          <w:color w:val="000000"/>
          <w:sz w:val="28"/>
          <w:szCs w:val="28"/>
        </w:rPr>
        <w:t>Вопрос 2.</w:t>
      </w:r>
    </w:p>
    <w:p w:rsidR="00FF1131" w:rsidRPr="00FF1131" w:rsidRDefault="00FF1131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FF1131">
        <w:rPr>
          <w:color w:val="000000"/>
          <w:sz w:val="28"/>
          <w:szCs w:val="28"/>
        </w:rPr>
        <w:t xml:space="preserve">Чтобы определить число рядов кирпичей в стене </w:t>
      </w:r>
      <w:r>
        <w:rPr>
          <w:color w:val="000000"/>
          <w:sz w:val="28"/>
          <w:szCs w:val="28"/>
        </w:rPr>
        <w:t>гаража</w:t>
      </w:r>
      <w:r w:rsidRPr="00FF1131">
        <w:rPr>
          <w:color w:val="000000"/>
          <w:sz w:val="28"/>
          <w:szCs w:val="28"/>
        </w:rPr>
        <w:t xml:space="preserve"> высотой 3 метра, </w:t>
      </w:r>
      <w:r w:rsidR="00932FAE">
        <w:rPr>
          <w:color w:val="000000"/>
          <w:sz w:val="28"/>
          <w:szCs w:val="28"/>
        </w:rPr>
        <w:t>Иван Иванович</w:t>
      </w:r>
      <w:r w:rsidRPr="00FF1131">
        <w:rPr>
          <w:color w:val="000000"/>
          <w:sz w:val="28"/>
          <w:szCs w:val="28"/>
        </w:rPr>
        <w:t xml:space="preserve"> измерил высоту 20 рядов кирпичей, которая оказалась 1,5 м.</w:t>
      </w:r>
    </w:p>
    <w:p w:rsidR="00FF1131" w:rsidRDefault="00D619AB" w:rsidP="00D619AB">
      <w:pPr>
        <w:shd w:val="clear" w:color="auto" w:fill="FFFFFF"/>
        <w:spacing w:line="294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066926" cy="1377951"/>
            <wp:effectExtent l="0" t="0" r="0" b="0"/>
            <wp:docPr id="9" name="Рисунок 9" descr="https://clipart-db.ru/file_content/rastr/brick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ipart-db.ru/file_content/rastr/brick_0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85" cy="137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AB" w:rsidRDefault="00D619AB" w:rsidP="00FF1131">
      <w:pPr>
        <w:shd w:val="clear" w:color="auto" w:fill="FFFFFF"/>
        <w:spacing w:line="294" w:lineRule="atLeast"/>
        <w:rPr>
          <w:b/>
          <w:color w:val="000000"/>
          <w:sz w:val="28"/>
          <w:szCs w:val="28"/>
        </w:rPr>
      </w:pPr>
    </w:p>
    <w:p w:rsidR="00D619AB" w:rsidRDefault="00D619AB" w:rsidP="00FF1131">
      <w:pPr>
        <w:shd w:val="clear" w:color="auto" w:fill="FFFFFF"/>
        <w:spacing w:line="294" w:lineRule="atLeast"/>
        <w:rPr>
          <w:b/>
          <w:color w:val="000000"/>
          <w:sz w:val="28"/>
          <w:szCs w:val="28"/>
        </w:rPr>
      </w:pPr>
    </w:p>
    <w:p w:rsidR="00D619AB" w:rsidRDefault="00D619AB" w:rsidP="00FF1131">
      <w:pPr>
        <w:shd w:val="clear" w:color="auto" w:fill="FFFFFF"/>
        <w:spacing w:line="294" w:lineRule="atLeast"/>
        <w:rPr>
          <w:b/>
          <w:color w:val="000000"/>
          <w:sz w:val="28"/>
          <w:szCs w:val="28"/>
        </w:rPr>
      </w:pPr>
    </w:p>
    <w:p w:rsidR="00D619AB" w:rsidRDefault="00D619AB" w:rsidP="00FF1131">
      <w:pPr>
        <w:shd w:val="clear" w:color="auto" w:fill="FFFFFF"/>
        <w:spacing w:line="294" w:lineRule="atLeast"/>
        <w:rPr>
          <w:b/>
          <w:color w:val="000000"/>
          <w:sz w:val="28"/>
          <w:szCs w:val="28"/>
        </w:rPr>
      </w:pPr>
    </w:p>
    <w:p w:rsidR="00D619AB" w:rsidRDefault="00D619AB" w:rsidP="00FF1131">
      <w:pPr>
        <w:shd w:val="clear" w:color="auto" w:fill="FFFFFF"/>
        <w:spacing w:line="294" w:lineRule="atLeast"/>
        <w:rPr>
          <w:b/>
          <w:color w:val="000000"/>
          <w:sz w:val="28"/>
          <w:szCs w:val="28"/>
        </w:rPr>
      </w:pPr>
    </w:p>
    <w:p w:rsidR="00FF1131" w:rsidRPr="00FF1131" w:rsidRDefault="00932FAE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Определите </w:t>
      </w:r>
      <w:r w:rsidR="00FF1131" w:rsidRPr="00FF1131">
        <w:rPr>
          <w:color w:val="000000"/>
          <w:sz w:val="28"/>
          <w:szCs w:val="28"/>
        </w:rPr>
        <w:t xml:space="preserve"> высоту кирпича?</w:t>
      </w:r>
      <w:r w:rsidR="00B95C79">
        <w:rPr>
          <w:color w:val="000000"/>
          <w:sz w:val="28"/>
          <w:szCs w:val="28"/>
        </w:rPr>
        <w:t xml:space="preserve"> Чему равно число рядов кирпичей?</w:t>
      </w:r>
    </w:p>
    <w:p w:rsidR="00657524" w:rsidRDefault="00657524" w:rsidP="00657524">
      <w:pPr>
        <w:pStyle w:val="a3"/>
        <w:spacing w:line="360" w:lineRule="auto"/>
        <w:ind w:left="0" w:firstLine="340"/>
        <w:rPr>
          <w:i/>
          <w:sz w:val="28"/>
          <w:szCs w:val="28"/>
        </w:rPr>
      </w:pPr>
    </w:p>
    <w:p w:rsidR="00657524" w:rsidRDefault="00657524" w:rsidP="00657524">
      <w:pPr>
        <w:pStyle w:val="a3"/>
        <w:spacing w:line="360" w:lineRule="auto"/>
        <w:ind w:left="0" w:firstLine="3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Высота кирпича, </w:t>
      </w:r>
      <w:proofErr w:type="gramStart"/>
      <w:r>
        <w:rPr>
          <w:i/>
          <w:sz w:val="28"/>
          <w:szCs w:val="28"/>
        </w:rPr>
        <w:t>см</w:t>
      </w:r>
      <w:proofErr w:type="gramEnd"/>
      <w:r>
        <w:rPr>
          <w:i/>
          <w:sz w:val="28"/>
          <w:szCs w:val="28"/>
        </w:rPr>
        <w:t>_______________</w:t>
      </w:r>
    </w:p>
    <w:p w:rsidR="00657524" w:rsidRDefault="00657524" w:rsidP="00657524">
      <w:pPr>
        <w:pStyle w:val="a3"/>
        <w:spacing w:line="360" w:lineRule="auto"/>
        <w:ind w:left="0" w:firstLine="340"/>
        <w:rPr>
          <w:i/>
          <w:sz w:val="28"/>
          <w:szCs w:val="28"/>
        </w:rPr>
      </w:pPr>
      <w:r>
        <w:rPr>
          <w:i/>
          <w:sz w:val="28"/>
          <w:szCs w:val="28"/>
        </w:rPr>
        <w:t>Число рядов кирпичей:______________</w:t>
      </w:r>
    </w:p>
    <w:p w:rsidR="00FF1131" w:rsidRDefault="00FF1131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D619AB" w:rsidRPr="00D95B2C" w:rsidRDefault="00D619AB" w:rsidP="00D619AB">
      <w:pPr>
        <w:spacing w:line="360" w:lineRule="auto"/>
        <w:rPr>
          <w:b/>
          <w:sz w:val="28"/>
          <w:szCs w:val="28"/>
        </w:rPr>
      </w:pPr>
      <w:r w:rsidRPr="00D95B2C">
        <w:rPr>
          <w:b/>
          <w:sz w:val="28"/>
          <w:szCs w:val="28"/>
        </w:rPr>
        <w:t xml:space="preserve">Строительство гаража. Задание </w:t>
      </w:r>
      <w:r>
        <w:rPr>
          <w:b/>
          <w:sz w:val="28"/>
          <w:szCs w:val="28"/>
        </w:rPr>
        <w:t>2</w:t>
      </w:r>
      <w:r w:rsidRPr="00D95B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вопрос 2.</w:t>
      </w:r>
    </w:p>
    <w:p w:rsidR="00D619AB" w:rsidRPr="00D95B2C" w:rsidRDefault="00D619AB" w:rsidP="00D619AB">
      <w:pPr>
        <w:spacing w:line="360" w:lineRule="auto"/>
        <w:rPr>
          <w:b/>
          <w:sz w:val="28"/>
          <w:szCs w:val="28"/>
        </w:rPr>
      </w:pPr>
      <w:r w:rsidRPr="00D95B2C">
        <w:rPr>
          <w:b/>
          <w:sz w:val="28"/>
          <w:szCs w:val="28"/>
        </w:rPr>
        <w:t>Характеристики задания</w:t>
      </w:r>
    </w:p>
    <w:p w:rsidR="00D619AB" w:rsidRDefault="00D619AB" w:rsidP="00D619AB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Содержательная область: пространство</w:t>
      </w:r>
      <w:r w:rsidR="008275CE">
        <w:rPr>
          <w:sz w:val="28"/>
          <w:szCs w:val="28"/>
        </w:rPr>
        <w:t xml:space="preserve"> и форма</w:t>
      </w:r>
    </w:p>
    <w:p w:rsidR="00D619AB" w:rsidRDefault="00D619AB" w:rsidP="00D619AB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область: </w:t>
      </w:r>
      <w:r w:rsidR="008275CE">
        <w:rPr>
          <w:sz w:val="28"/>
          <w:szCs w:val="28"/>
        </w:rPr>
        <w:t>формулировать</w:t>
      </w:r>
      <w:r>
        <w:rPr>
          <w:sz w:val="28"/>
          <w:szCs w:val="28"/>
        </w:rPr>
        <w:t>.</w:t>
      </w:r>
    </w:p>
    <w:p w:rsidR="00D619AB" w:rsidRDefault="00D619AB" w:rsidP="00D619AB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Контекст: личный.</w:t>
      </w:r>
    </w:p>
    <w:p w:rsidR="00D619AB" w:rsidRDefault="00D619AB" w:rsidP="00D619AB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сложности: </w:t>
      </w:r>
      <w:r w:rsidR="00A60306">
        <w:rPr>
          <w:sz w:val="28"/>
          <w:szCs w:val="28"/>
        </w:rPr>
        <w:t>низкий</w:t>
      </w:r>
    </w:p>
    <w:p w:rsidR="00D619AB" w:rsidRDefault="00D619AB" w:rsidP="00D619AB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Формат ответа: задание с несколькими краткими ответами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отдельные  поля для ответов).</w:t>
      </w:r>
    </w:p>
    <w:p w:rsidR="00D619AB" w:rsidRDefault="00D619AB" w:rsidP="00D619AB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Объект оценки: </w:t>
      </w:r>
    </w:p>
    <w:p w:rsidR="00D619AB" w:rsidRPr="00D95B2C" w:rsidRDefault="00D619AB" w:rsidP="00D619AB">
      <w:pPr>
        <w:spacing w:line="360" w:lineRule="auto"/>
        <w:rPr>
          <w:b/>
          <w:sz w:val="28"/>
          <w:szCs w:val="28"/>
        </w:rPr>
      </w:pPr>
      <w:r w:rsidRPr="00D95B2C">
        <w:rPr>
          <w:b/>
          <w:sz w:val="28"/>
          <w:szCs w:val="28"/>
        </w:rPr>
        <w:t>Система оценивания</w:t>
      </w:r>
    </w:p>
    <w:tbl>
      <w:tblPr>
        <w:tblStyle w:val="a5"/>
        <w:tblW w:w="0" w:type="auto"/>
        <w:tblLook w:val="04A0"/>
      </w:tblPr>
      <w:tblGrid>
        <w:gridCol w:w="817"/>
        <w:gridCol w:w="9321"/>
      </w:tblGrid>
      <w:tr w:rsidR="00D619AB" w:rsidTr="009F1E4B">
        <w:tc>
          <w:tcPr>
            <w:tcW w:w="817" w:type="dxa"/>
          </w:tcPr>
          <w:p w:rsidR="00D619AB" w:rsidRDefault="00D619AB" w:rsidP="009F1E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9321" w:type="dxa"/>
          </w:tcPr>
          <w:p w:rsidR="00D619AB" w:rsidRDefault="00D619AB" w:rsidP="009F1E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критерия</w:t>
            </w:r>
          </w:p>
        </w:tc>
      </w:tr>
      <w:tr w:rsidR="00D619AB" w:rsidTr="009F1E4B">
        <w:tc>
          <w:tcPr>
            <w:tcW w:w="817" w:type="dxa"/>
          </w:tcPr>
          <w:p w:rsidR="00D619AB" w:rsidRDefault="00D619AB" w:rsidP="009F1E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1" w:type="dxa"/>
          </w:tcPr>
          <w:p w:rsidR="00D619AB" w:rsidRDefault="00D619AB" w:rsidP="009F1E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 А) 7,5см; </w:t>
            </w:r>
          </w:p>
          <w:p w:rsidR="00D619AB" w:rsidRDefault="00D619AB" w:rsidP="009F1E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Б) 40.</w:t>
            </w:r>
          </w:p>
          <w:p w:rsidR="00D619AB" w:rsidRDefault="00D619AB" w:rsidP="009F1E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Оба ответа </w:t>
            </w:r>
            <w:proofErr w:type="gramStart"/>
            <w:r>
              <w:rPr>
                <w:sz w:val="28"/>
                <w:szCs w:val="28"/>
              </w:rPr>
              <w:t>даны</w:t>
            </w:r>
            <w:proofErr w:type="gramEnd"/>
            <w:r>
              <w:rPr>
                <w:sz w:val="28"/>
                <w:szCs w:val="28"/>
              </w:rPr>
              <w:t xml:space="preserve"> верно.</w:t>
            </w:r>
          </w:p>
        </w:tc>
      </w:tr>
      <w:tr w:rsidR="00D619AB" w:rsidTr="009F1E4B">
        <w:tc>
          <w:tcPr>
            <w:tcW w:w="817" w:type="dxa"/>
          </w:tcPr>
          <w:p w:rsidR="00D619AB" w:rsidRDefault="00D619AB" w:rsidP="009F1E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1" w:type="dxa"/>
          </w:tcPr>
          <w:p w:rsidR="00D619AB" w:rsidRDefault="00D619AB" w:rsidP="009F1E4B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Дан</w:t>
            </w:r>
            <w:proofErr w:type="gramEnd"/>
            <w:r>
              <w:rPr>
                <w:sz w:val="28"/>
                <w:szCs w:val="28"/>
              </w:rPr>
              <w:t xml:space="preserve"> верный ответ на вопрос А. Ответ на вопрос Б отсутствует или дан  неверно.</w:t>
            </w:r>
          </w:p>
          <w:p w:rsidR="00D619AB" w:rsidRDefault="00D619AB" w:rsidP="009F1E4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19AB" w:rsidTr="009F1E4B">
        <w:tc>
          <w:tcPr>
            <w:tcW w:w="817" w:type="dxa"/>
          </w:tcPr>
          <w:p w:rsidR="00D619AB" w:rsidRDefault="00D619AB" w:rsidP="009F1E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21" w:type="dxa"/>
          </w:tcPr>
          <w:p w:rsidR="00D619AB" w:rsidRDefault="00D619AB" w:rsidP="009F1E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ответы.</w:t>
            </w:r>
          </w:p>
          <w:p w:rsidR="00D619AB" w:rsidRDefault="00D619AB" w:rsidP="009F1E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отсутствует.</w:t>
            </w:r>
          </w:p>
        </w:tc>
      </w:tr>
    </w:tbl>
    <w:p w:rsidR="00FF1131" w:rsidRDefault="00FF1131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8275CE" w:rsidRDefault="008275CE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8275CE" w:rsidRDefault="008275CE" w:rsidP="008275CE">
      <w:pPr>
        <w:shd w:val="clear" w:color="auto" w:fill="FFFFFF"/>
        <w:spacing w:line="294" w:lineRule="atLeast"/>
        <w:jc w:val="center"/>
        <w:rPr>
          <w:color w:val="000000"/>
          <w:sz w:val="28"/>
          <w:szCs w:val="28"/>
        </w:rPr>
      </w:pPr>
    </w:p>
    <w:p w:rsidR="008275CE" w:rsidRDefault="008275CE" w:rsidP="008275CE">
      <w:pPr>
        <w:shd w:val="clear" w:color="auto" w:fill="FFFFFF"/>
        <w:spacing w:line="294" w:lineRule="atLeast"/>
        <w:jc w:val="center"/>
        <w:rPr>
          <w:color w:val="000000"/>
          <w:sz w:val="28"/>
          <w:szCs w:val="28"/>
        </w:rPr>
      </w:pPr>
    </w:p>
    <w:p w:rsidR="008275CE" w:rsidRDefault="008275CE" w:rsidP="008275CE">
      <w:pPr>
        <w:shd w:val="clear" w:color="auto" w:fill="FFFFFF"/>
        <w:spacing w:line="294" w:lineRule="atLeast"/>
        <w:jc w:val="center"/>
        <w:rPr>
          <w:color w:val="000000"/>
          <w:sz w:val="28"/>
          <w:szCs w:val="28"/>
        </w:rPr>
      </w:pPr>
    </w:p>
    <w:p w:rsidR="008275CE" w:rsidRDefault="008275CE" w:rsidP="008275CE">
      <w:pPr>
        <w:shd w:val="clear" w:color="auto" w:fill="FFFFFF"/>
        <w:spacing w:line="294" w:lineRule="atLeast"/>
        <w:jc w:val="center"/>
        <w:rPr>
          <w:color w:val="000000"/>
          <w:sz w:val="28"/>
          <w:szCs w:val="28"/>
        </w:rPr>
      </w:pPr>
    </w:p>
    <w:p w:rsidR="008275CE" w:rsidRDefault="008275CE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085E7E" w:rsidRPr="00B95C79" w:rsidRDefault="00085E7E" w:rsidP="00085E7E">
      <w:pPr>
        <w:shd w:val="clear" w:color="auto" w:fill="FFFFFF"/>
        <w:spacing w:line="294" w:lineRule="atLeast"/>
        <w:rPr>
          <w:b/>
          <w:color w:val="000000"/>
          <w:sz w:val="28"/>
          <w:szCs w:val="28"/>
        </w:rPr>
      </w:pPr>
      <w:r w:rsidRPr="00B95C79">
        <w:rPr>
          <w:b/>
          <w:color w:val="000000"/>
          <w:sz w:val="28"/>
          <w:szCs w:val="28"/>
        </w:rPr>
        <w:t xml:space="preserve">Вопрос </w:t>
      </w:r>
      <w:r>
        <w:rPr>
          <w:b/>
          <w:color w:val="000000"/>
          <w:sz w:val="28"/>
          <w:szCs w:val="28"/>
        </w:rPr>
        <w:t>3</w:t>
      </w:r>
      <w:r w:rsidRPr="00B95C79">
        <w:rPr>
          <w:b/>
          <w:color w:val="000000"/>
          <w:sz w:val="28"/>
          <w:szCs w:val="28"/>
        </w:rPr>
        <w:t>.</w:t>
      </w:r>
    </w:p>
    <w:p w:rsidR="00FF1131" w:rsidRPr="00FF1131" w:rsidRDefault="00FF1131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FF1131">
        <w:rPr>
          <w:color w:val="000000"/>
          <w:sz w:val="28"/>
          <w:szCs w:val="28"/>
        </w:rPr>
        <w:t>Длина, ширина и высота кирпича относятся, как 4:2:1.</w:t>
      </w:r>
    </w:p>
    <w:p w:rsidR="00FF1131" w:rsidRDefault="00FF1131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FF1131">
        <w:rPr>
          <w:color w:val="000000"/>
          <w:sz w:val="28"/>
          <w:szCs w:val="28"/>
        </w:rPr>
        <w:t>Каковы размеры кирпича?</w:t>
      </w:r>
      <w:bookmarkStart w:id="0" w:name="_GoBack"/>
      <w:r w:rsidR="00085E7E">
        <w:rPr>
          <w:noProof/>
        </w:rPr>
        <w:drawing>
          <wp:inline distT="0" distB="0" distL="0" distR="0">
            <wp:extent cx="1554611" cy="827690"/>
            <wp:effectExtent l="38100" t="57150" r="7620" b="29845"/>
            <wp:docPr id="10" name="Рисунок 10" descr="https://trast-snab.ru/assets/images/products/gzel/1710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ast-snab.ru/assets/images/products/gzel/1710/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95942" flipV="1">
                      <a:off x="0" y="0"/>
                      <a:ext cx="1557156" cy="8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3F94" w:rsidRDefault="009F3F94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9F3F94" w:rsidRDefault="009F3F94" w:rsidP="00FF1131">
      <w:pPr>
        <w:shd w:val="clear" w:color="auto" w:fill="FFFFFF"/>
        <w:spacing w:line="294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Ширина кирпича, </w:t>
      </w:r>
      <w:proofErr w:type="gramStart"/>
      <w:r>
        <w:rPr>
          <w:i/>
          <w:color w:val="000000"/>
          <w:sz w:val="28"/>
          <w:szCs w:val="28"/>
        </w:rPr>
        <w:t>см</w:t>
      </w:r>
      <w:proofErr w:type="gramEnd"/>
      <w:r>
        <w:rPr>
          <w:i/>
          <w:color w:val="000000"/>
          <w:sz w:val="28"/>
          <w:szCs w:val="28"/>
        </w:rPr>
        <w:t>______________</w:t>
      </w:r>
    </w:p>
    <w:p w:rsidR="009F3F94" w:rsidRDefault="009F3F94" w:rsidP="00FF1131">
      <w:pPr>
        <w:shd w:val="clear" w:color="auto" w:fill="FFFFFF"/>
        <w:spacing w:line="294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Длина кирпича, см________________</w:t>
      </w:r>
    </w:p>
    <w:p w:rsidR="009F3F94" w:rsidRDefault="009F3F94" w:rsidP="00FF1131">
      <w:pPr>
        <w:shd w:val="clear" w:color="auto" w:fill="FFFFFF"/>
        <w:spacing w:line="294" w:lineRule="atLeast"/>
        <w:rPr>
          <w:i/>
          <w:color w:val="000000"/>
          <w:sz w:val="28"/>
          <w:szCs w:val="28"/>
        </w:rPr>
      </w:pPr>
    </w:p>
    <w:p w:rsidR="00EB211E" w:rsidRPr="00D95B2C" w:rsidRDefault="00EB211E" w:rsidP="00EB211E">
      <w:pPr>
        <w:spacing w:line="360" w:lineRule="auto"/>
        <w:rPr>
          <w:b/>
          <w:sz w:val="28"/>
          <w:szCs w:val="28"/>
        </w:rPr>
      </w:pPr>
      <w:r w:rsidRPr="00D95B2C">
        <w:rPr>
          <w:b/>
          <w:sz w:val="28"/>
          <w:szCs w:val="28"/>
        </w:rPr>
        <w:t xml:space="preserve">Строительство гаража. Задание </w:t>
      </w:r>
      <w:r>
        <w:rPr>
          <w:b/>
          <w:sz w:val="28"/>
          <w:szCs w:val="28"/>
        </w:rPr>
        <w:t>2</w:t>
      </w:r>
      <w:r w:rsidRPr="00D95B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вопрос 3.</w:t>
      </w:r>
    </w:p>
    <w:p w:rsidR="00EB211E" w:rsidRPr="00D95B2C" w:rsidRDefault="00EB211E" w:rsidP="00EB211E">
      <w:pPr>
        <w:spacing w:line="360" w:lineRule="auto"/>
        <w:rPr>
          <w:b/>
          <w:sz w:val="28"/>
          <w:szCs w:val="28"/>
        </w:rPr>
      </w:pPr>
      <w:r w:rsidRPr="00D95B2C">
        <w:rPr>
          <w:b/>
          <w:sz w:val="28"/>
          <w:szCs w:val="28"/>
        </w:rPr>
        <w:t>Характеристики задания</w:t>
      </w:r>
    </w:p>
    <w:p w:rsidR="00EB211E" w:rsidRDefault="00EB211E" w:rsidP="00EB211E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Содержательная область: пространство и форма</w:t>
      </w:r>
    </w:p>
    <w:p w:rsidR="00EB211E" w:rsidRDefault="00EB211E" w:rsidP="00EB211E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область: </w:t>
      </w:r>
      <w:r w:rsidR="00B1367E">
        <w:rPr>
          <w:sz w:val="28"/>
          <w:szCs w:val="28"/>
        </w:rPr>
        <w:t>применять</w:t>
      </w:r>
      <w:r>
        <w:rPr>
          <w:sz w:val="28"/>
          <w:szCs w:val="28"/>
        </w:rPr>
        <w:t>.</w:t>
      </w:r>
    </w:p>
    <w:p w:rsidR="00EB211E" w:rsidRDefault="00EB211E" w:rsidP="00EB211E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Контекст: личный.</w:t>
      </w:r>
    </w:p>
    <w:p w:rsidR="00EB211E" w:rsidRDefault="00EB211E" w:rsidP="00EB211E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Уровень сложности: средний</w:t>
      </w:r>
    </w:p>
    <w:p w:rsidR="00EB211E" w:rsidRDefault="00EB211E" w:rsidP="00EB211E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Формат ответа: задание с несколькими краткими ответами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отдельные  поля для ответов).</w:t>
      </w:r>
    </w:p>
    <w:p w:rsidR="00EB211E" w:rsidRDefault="00EB211E" w:rsidP="00EB211E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Объект оценки: </w:t>
      </w:r>
    </w:p>
    <w:p w:rsidR="00EB211E" w:rsidRPr="00D95B2C" w:rsidRDefault="00EB211E" w:rsidP="00EB211E">
      <w:pPr>
        <w:spacing w:line="360" w:lineRule="auto"/>
        <w:rPr>
          <w:b/>
          <w:sz w:val="28"/>
          <w:szCs w:val="28"/>
        </w:rPr>
      </w:pPr>
      <w:r w:rsidRPr="00D95B2C">
        <w:rPr>
          <w:b/>
          <w:sz w:val="28"/>
          <w:szCs w:val="28"/>
        </w:rPr>
        <w:t>Система оценивания</w:t>
      </w:r>
    </w:p>
    <w:tbl>
      <w:tblPr>
        <w:tblStyle w:val="a5"/>
        <w:tblW w:w="0" w:type="auto"/>
        <w:tblLook w:val="04A0"/>
      </w:tblPr>
      <w:tblGrid>
        <w:gridCol w:w="817"/>
        <w:gridCol w:w="9321"/>
      </w:tblGrid>
      <w:tr w:rsidR="00EB211E" w:rsidTr="00DA57CE">
        <w:tc>
          <w:tcPr>
            <w:tcW w:w="817" w:type="dxa"/>
          </w:tcPr>
          <w:p w:rsidR="00EB211E" w:rsidRDefault="00EB211E" w:rsidP="00DA5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9321" w:type="dxa"/>
          </w:tcPr>
          <w:p w:rsidR="00EB211E" w:rsidRDefault="00EB211E" w:rsidP="00DA5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критерия</w:t>
            </w:r>
          </w:p>
        </w:tc>
      </w:tr>
      <w:tr w:rsidR="00EB211E" w:rsidTr="00DA57CE">
        <w:tc>
          <w:tcPr>
            <w:tcW w:w="817" w:type="dxa"/>
          </w:tcPr>
          <w:p w:rsidR="00EB211E" w:rsidRDefault="00EB211E" w:rsidP="00DA57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1" w:type="dxa"/>
          </w:tcPr>
          <w:p w:rsidR="00EB211E" w:rsidRDefault="00EB211E" w:rsidP="00DA5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 А) 15см; </w:t>
            </w:r>
          </w:p>
          <w:p w:rsidR="00EB211E" w:rsidRDefault="00EB211E" w:rsidP="00DA5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Б) 30см.</w:t>
            </w:r>
          </w:p>
          <w:p w:rsidR="00EB211E" w:rsidRDefault="00EB211E" w:rsidP="00DA5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Оба ответа </w:t>
            </w:r>
            <w:proofErr w:type="gramStart"/>
            <w:r>
              <w:rPr>
                <w:sz w:val="28"/>
                <w:szCs w:val="28"/>
              </w:rPr>
              <w:t>даны</w:t>
            </w:r>
            <w:proofErr w:type="gramEnd"/>
            <w:r>
              <w:rPr>
                <w:sz w:val="28"/>
                <w:szCs w:val="28"/>
              </w:rPr>
              <w:t xml:space="preserve"> верно.</w:t>
            </w:r>
          </w:p>
        </w:tc>
      </w:tr>
      <w:tr w:rsidR="00EB211E" w:rsidTr="00DA57CE">
        <w:tc>
          <w:tcPr>
            <w:tcW w:w="817" w:type="dxa"/>
          </w:tcPr>
          <w:p w:rsidR="00EB211E" w:rsidRDefault="00EB211E" w:rsidP="00DA57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1" w:type="dxa"/>
          </w:tcPr>
          <w:p w:rsidR="00EB211E" w:rsidRDefault="00EB211E" w:rsidP="00EB21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 верный ответ на вопрос А или на вопрос Б. Ответ на вопрос Б (или на вопрос А</w:t>
            </w:r>
            <w:proofErr w:type="gramStart"/>
            <w:r>
              <w:rPr>
                <w:sz w:val="28"/>
                <w:szCs w:val="28"/>
              </w:rPr>
              <w:t>)о</w:t>
            </w:r>
            <w:proofErr w:type="gramEnd"/>
            <w:r>
              <w:rPr>
                <w:sz w:val="28"/>
                <w:szCs w:val="28"/>
              </w:rPr>
              <w:t>тсутствует или дан  неверно.</w:t>
            </w:r>
          </w:p>
        </w:tc>
      </w:tr>
      <w:tr w:rsidR="00EB211E" w:rsidTr="00DA57CE">
        <w:tc>
          <w:tcPr>
            <w:tcW w:w="817" w:type="dxa"/>
          </w:tcPr>
          <w:p w:rsidR="00EB211E" w:rsidRDefault="00EB211E" w:rsidP="00DA57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21" w:type="dxa"/>
          </w:tcPr>
          <w:p w:rsidR="00EB211E" w:rsidRDefault="00EB211E" w:rsidP="00DA5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ответы.</w:t>
            </w:r>
          </w:p>
          <w:p w:rsidR="00EB211E" w:rsidRDefault="00EB211E" w:rsidP="00DA57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отсутствует.</w:t>
            </w:r>
          </w:p>
        </w:tc>
      </w:tr>
    </w:tbl>
    <w:p w:rsidR="008275CE" w:rsidRPr="009F3F94" w:rsidRDefault="008275CE" w:rsidP="00FF1131">
      <w:pPr>
        <w:shd w:val="clear" w:color="auto" w:fill="FFFFFF"/>
        <w:spacing w:line="294" w:lineRule="atLeast"/>
        <w:rPr>
          <w:i/>
          <w:color w:val="000000"/>
          <w:sz w:val="28"/>
          <w:szCs w:val="28"/>
        </w:rPr>
      </w:pPr>
    </w:p>
    <w:p w:rsidR="00EB211E" w:rsidRDefault="00EB211E" w:rsidP="00FF1131">
      <w:pPr>
        <w:shd w:val="clear" w:color="auto" w:fill="FFFFFF"/>
        <w:spacing w:line="294" w:lineRule="atLeast"/>
        <w:rPr>
          <w:b/>
          <w:color w:val="000000"/>
          <w:sz w:val="28"/>
          <w:szCs w:val="28"/>
        </w:rPr>
      </w:pPr>
    </w:p>
    <w:p w:rsidR="00FF1131" w:rsidRPr="00B95C79" w:rsidRDefault="00FF1131" w:rsidP="00FF1131">
      <w:pPr>
        <w:shd w:val="clear" w:color="auto" w:fill="FFFFFF"/>
        <w:spacing w:line="294" w:lineRule="atLeast"/>
        <w:rPr>
          <w:b/>
          <w:color w:val="000000"/>
          <w:sz w:val="28"/>
          <w:szCs w:val="28"/>
        </w:rPr>
      </w:pPr>
      <w:r w:rsidRPr="00B95C79">
        <w:rPr>
          <w:b/>
          <w:color w:val="000000"/>
          <w:sz w:val="28"/>
          <w:szCs w:val="28"/>
        </w:rPr>
        <w:t xml:space="preserve">Вопрос </w:t>
      </w:r>
      <w:r w:rsidR="00B95C79">
        <w:rPr>
          <w:b/>
          <w:color w:val="000000"/>
          <w:sz w:val="28"/>
          <w:szCs w:val="28"/>
        </w:rPr>
        <w:t>4</w:t>
      </w:r>
      <w:r w:rsidRPr="00B95C79">
        <w:rPr>
          <w:b/>
          <w:color w:val="000000"/>
          <w:sz w:val="28"/>
          <w:szCs w:val="28"/>
        </w:rPr>
        <w:t>.</w:t>
      </w:r>
    </w:p>
    <w:p w:rsidR="00FF1131" w:rsidRPr="00FF1131" w:rsidRDefault="00FF1131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FF1131">
        <w:rPr>
          <w:color w:val="000000"/>
          <w:sz w:val="28"/>
          <w:szCs w:val="28"/>
        </w:rPr>
        <w:t xml:space="preserve">Каким наибольшим периметром можно построить </w:t>
      </w:r>
      <w:r w:rsidR="00A54A97">
        <w:rPr>
          <w:color w:val="000000"/>
          <w:sz w:val="28"/>
          <w:szCs w:val="28"/>
        </w:rPr>
        <w:t>гараж</w:t>
      </w:r>
      <w:r w:rsidRPr="00FF1131">
        <w:rPr>
          <w:color w:val="000000"/>
          <w:sz w:val="28"/>
          <w:szCs w:val="28"/>
        </w:rPr>
        <w:t xml:space="preserve"> из 4 тыс. кирпичей?</w:t>
      </w:r>
    </w:p>
    <w:p w:rsidR="00FF1131" w:rsidRDefault="00FF1131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  <w:r w:rsidRPr="00FF1131">
        <w:rPr>
          <w:color w:val="000000"/>
          <w:sz w:val="28"/>
          <w:szCs w:val="28"/>
        </w:rPr>
        <w:t>а) 20м; б) 30м; в) 40м.</w:t>
      </w:r>
    </w:p>
    <w:p w:rsidR="005235D5" w:rsidRDefault="005235D5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5235D5" w:rsidRPr="00FF1131" w:rsidRDefault="005235D5" w:rsidP="00FF1131">
      <w:pPr>
        <w:shd w:val="clear" w:color="auto" w:fill="FFFFFF"/>
        <w:spacing w:line="294" w:lineRule="atLeast"/>
        <w:rPr>
          <w:color w:val="000000"/>
          <w:sz w:val="28"/>
          <w:szCs w:val="28"/>
        </w:rPr>
      </w:pPr>
    </w:p>
    <w:p w:rsidR="002535AA" w:rsidRDefault="002535AA" w:rsidP="002535AA">
      <w:pPr>
        <w:spacing w:line="360" w:lineRule="auto"/>
        <w:rPr>
          <w:sz w:val="28"/>
          <w:szCs w:val="28"/>
        </w:rPr>
      </w:pPr>
    </w:p>
    <w:p w:rsidR="002963B2" w:rsidRDefault="002963B2" w:rsidP="002535AA">
      <w:pPr>
        <w:spacing w:line="360" w:lineRule="auto"/>
        <w:rPr>
          <w:sz w:val="28"/>
          <w:szCs w:val="28"/>
        </w:rPr>
      </w:pPr>
    </w:p>
    <w:p w:rsidR="002963B2" w:rsidRDefault="002963B2" w:rsidP="002963B2">
      <w:pPr>
        <w:spacing w:line="360" w:lineRule="auto"/>
        <w:rPr>
          <w:sz w:val="28"/>
          <w:szCs w:val="28"/>
        </w:rPr>
      </w:pPr>
    </w:p>
    <w:p w:rsidR="008B5444" w:rsidRDefault="008B5444" w:rsidP="002963B2">
      <w:pPr>
        <w:spacing w:line="360" w:lineRule="auto"/>
        <w:rPr>
          <w:sz w:val="28"/>
          <w:szCs w:val="28"/>
        </w:rPr>
      </w:pPr>
    </w:p>
    <w:p w:rsidR="00266538" w:rsidRDefault="00266538" w:rsidP="002535AA">
      <w:pPr>
        <w:spacing w:line="360" w:lineRule="auto"/>
        <w:rPr>
          <w:b/>
          <w:sz w:val="28"/>
          <w:szCs w:val="28"/>
        </w:rPr>
      </w:pPr>
    </w:p>
    <w:p w:rsidR="00266538" w:rsidRDefault="00266538" w:rsidP="00657524">
      <w:pPr>
        <w:spacing w:line="360" w:lineRule="auto"/>
        <w:rPr>
          <w:b/>
          <w:sz w:val="28"/>
          <w:szCs w:val="28"/>
        </w:rPr>
      </w:pPr>
    </w:p>
    <w:p w:rsidR="00266538" w:rsidRDefault="00266538" w:rsidP="00657524">
      <w:pPr>
        <w:spacing w:line="360" w:lineRule="auto"/>
        <w:rPr>
          <w:b/>
          <w:sz w:val="28"/>
          <w:szCs w:val="28"/>
        </w:rPr>
      </w:pPr>
    </w:p>
    <w:p w:rsidR="00266538" w:rsidRDefault="00266538" w:rsidP="00657524">
      <w:pPr>
        <w:spacing w:line="360" w:lineRule="auto"/>
        <w:rPr>
          <w:b/>
          <w:sz w:val="28"/>
          <w:szCs w:val="28"/>
        </w:rPr>
      </w:pPr>
    </w:p>
    <w:p w:rsidR="00657524" w:rsidRPr="00D95B2C" w:rsidRDefault="00657524" w:rsidP="00D95B2C">
      <w:pPr>
        <w:spacing w:line="360" w:lineRule="auto"/>
        <w:rPr>
          <w:sz w:val="28"/>
          <w:szCs w:val="28"/>
        </w:rPr>
      </w:pPr>
    </w:p>
    <w:sectPr w:rsidR="00657524" w:rsidRPr="00D95B2C" w:rsidSect="001C05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1BA267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465630"/>
    <w:multiLevelType w:val="hybridMultilevel"/>
    <w:tmpl w:val="895C265A"/>
    <w:lvl w:ilvl="0" w:tplc="920A0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40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8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6D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CE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E5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48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61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82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E0507F"/>
    <w:multiLevelType w:val="hybridMultilevel"/>
    <w:tmpl w:val="B860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21552"/>
    <w:multiLevelType w:val="hybridMultilevel"/>
    <w:tmpl w:val="3D8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02D62"/>
    <w:multiLevelType w:val="hybridMultilevel"/>
    <w:tmpl w:val="A00EA522"/>
    <w:lvl w:ilvl="0" w:tplc="B99E6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28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A0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4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48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EB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A9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0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A4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1773E0"/>
    <w:multiLevelType w:val="hybridMultilevel"/>
    <w:tmpl w:val="3AB81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92FEE"/>
    <w:multiLevelType w:val="hybridMultilevel"/>
    <w:tmpl w:val="133C5A20"/>
    <w:lvl w:ilvl="0" w:tplc="E9AE6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8C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E2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A9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27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8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6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82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C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F65EFD"/>
    <w:multiLevelType w:val="hybridMultilevel"/>
    <w:tmpl w:val="D888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93B92"/>
    <w:multiLevelType w:val="hybridMultilevel"/>
    <w:tmpl w:val="3336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779D"/>
    <w:rsid w:val="00016E10"/>
    <w:rsid w:val="00026387"/>
    <w:rsid w:val="00083B7A"/>
    <w:rsid w:val="00085E7E"/>
    <w:rsid w:val="000A1BCC"/>
    <w:rsid w:val="000C4C8A"/>
    <w:rsid w:val="000F5D15"/>
    <w:rsid w:val="001009CA"/>
    <w:rsid w:val="00107E88"/>
    <w:rsid w:val="001106B5"/>
    <w:rsid w:val="00153965"/>
    <w:rsid w:val="001628FA"/>
    <w:rsid w:val="00184B88"/>
    <w:rsid w:val="00193022"/>
    <w:rsid w:val="001B1094"/>
    <w:rsid w:val="001C0504"/>
    <w:rsid w:val="001E3B2A"/>
    <w:rsid w:val="00225369"/>
    <w:rsid w:val="00242137"/>
    <w:rsid w:val="002535AA"/>
    <w:rsid w:val="00266538"/>
    <w:rsid w:val="002963B2"/>
    <w:rsid w:val="002975CB"/>
    <w:rsid w:val="002A0B5C"/>
    <w:rsid w:val="002E52AE"/>
    <w:rsid w:val="002F02F0"/>
    <w:rsid w:val="003002AB"/>
    <w:rsid w:val="0030125C"/>
    <w:rsid w:val="0030608C"/>
    <w:rsid w:val="003222C3"/>
    <w:rsid w:val="00336FCD"/>
    <w:rsid w:val="00356AF3"/>
    <w:rsid w:val="0036325F"/>
    <w:rsid w:val="003634B6"/>
    <w:rsid w:val="003A6549"/>
    <w:rsid w:val="00402175"/>
    <w:rsid w:val="004178B9"/>
    <w:rsid w:val="004723D3"/>
    <w:rsid w:val="00484C81"/>
    <w:rsid w:val="004D5850"/>
    <w:rsid w:val="004F165B"/>
    <w:rsid w:val="0050292E"/>
    <w:rsid w:val="005235D5"/>
    <w:rsid w:val="00566ABA"/>
    <w:rsid w:val="00592E05"/>
    <w:rsid w:val="005B560E"/>
    <w:rsid w:val="005E58C4"/>
    <w:rsid w:val="00603FE4"/>
    <w:rsid w:val="00657524"/>
    <w:rsid w:val="006639D4"/>
    <w:rsid w:val="00665477"/>
    <w:rsid w:val="006B796C"/>
    <w:rsid w:val="006E0F2C"/>
    <w:rsid w:val="006F56D8"/>
    <w:rsid w:val="00700719"/>
    <w:rsid w:val="007023B6"/>
    <w:rsid w:val="00702B6A"/>
    <w:rsid w:val="007702D1"/>
    <w:rsid w:val="007C40D1"/>
    <w:rsid w:val="007E0602"/>
    <w:rsid w:val="007E19E9"/>
    <w:rsid w:val="00804232"/>
    <w:rsid w:val="008204A8"/>
    <w:rsid w:val="008275CE"/>
    <w:rsid w:val="0085202A"/>
    <w:rsid w:val="0085779D"/>
    <w:rsid w:val="00897507"/>
    <w:rsid w:val="008B5444"/>
    <w:rsid w:val="008E521A"/>
    <w:rsid w:val="00917426"/>
    <w:rsid w:val="00932FAE"/>
    <w:rsid w:val="00945E86"/>
    <w:rsid w:val="00961A59"/>
    <w:rsid w:val="009A0D40"/>
    <w:rsid w:val="009C3B9F"/>
    <w:rsid w:val="009D4D4E"/>
    <w:rsid w:val="009F3F94"/>
    <w:rsid w:val="00A45678"/>
    <w:rsid w:val="00A54A97"/>
    <w:rsid w:val="00A54B09"/>
    <w:rsid w:val="00A60306"/>
    <w:rsid w:val="00AA5E28"/>
    <w:rsid w:val="00B1367E"/>
    <w:rsid w:val="00B3600B"/>
    <w:rsid w:val="00B53BDE"/>
    <w:rsid w:val="00B95C79"/>
    <w:rsid w:val="00BA1764"/>
    <w:rsid w:val="00BA3C48"/>
    <w:rsid w:val="00BD3D16"/>
    <w:rsid w:val="00BD7FA1"/>
    <w:rsid w:val="00BE7A2E"/>
    <w:rsid w:val="00BF061D"/>
    <w:rsid w:val="00C01DA1"/>
    <w:rsid w:val="00C40AF7"/>
    <w:rsid w:val="00C82489"/>
    <w:rsid w:val="00C830F3"/>
    <w:rsid w:val="00C84CB4"/>
    <w:rsid w:val="00D56A37"/>
    <w:rsid w:val="00D619AB"/>
    <w:rsid w:val="00D734F2"/>
    <w:rsid w:val="00D85E9E"/>
    <w:rsid w:val="00D95B2C"/>
    <w:rsid w:val="00DD7F1A"/>
    <w:rsid w:val="00DF57A6"/>
    <w:rsid w:val="00E034AF"/>
    <w:rsid w:val="00E04E3B"/>
    <w:rsid w:val="00E30ADC"/>
    <w:rsid w:val="00E345DB"/>
    <w:rsid w:val="00E42791"/>
    <w:rsid w:val="00E50063"/>
    <w:rsid w:val="00E97914"/>
    <w:rsid w:val="00EB211E"/>
    <w:rsid w:val="00F76A9F"/>
    <w:rsid w:val="00F95CA0"/>
    <w:rsid w:val="00FA0902"/>
    <w:rsid w:val="00FA79FA"/>
    <w:rsid w:val="00FE38B1"/>
    <w:rsid w:val="00FF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9D"/>
    <w:pPr>
      <w:ind w:left="720"/>
      <w:contextualSpacing/>
    </w:pPr>
  </w:style>
  <w:style w:type="paragraph" w:customStyle="1" w:styleId="text">
    <w:name w:val="text"/>
    <w:basedOn w:val="a"/>
    <w:rsid w:val="0085779D"/>
    <w:pPr>
      <w:suppressAutoHyphens/>
      <w:spacing w:before="300" w:after="280"/>
      <w:ind w:left="300" w:right="450"/>
      <w:jc w:val="both"/>
    </w:pPr>
    <w:rPr>
      <w:rFonts w:ascii="Arial" w:hAnsi="Arial" w:cs="Arial"/>
      <w:color w:val="000000"/>
      <w:kern w:val="1"/>
      <w:sz w:val="20"/>
      <w:szCs w:val="20"/>
      <w:lang w:eastAsia="ar-SA"/>
    </w:rPr>
  </w:style>
  <w:style w:type="paragraph" w:customStyle="1" w:styleId="Default">
    <w:name w:val="Default"/>
    <w:rsid w:val="00700719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BF061D"/>
    <w:rPr>
      <w:color w:val="0000FF"/>
      <w:u w:val="single"/>
    </w:rPr>
  </w:style>
  <w:style w:type="table" w:styleId="a5">
    <w:name w:val="Table Grid"/>
    <w:basedOn w:val="a1"/>
    <w:uiPriority w:val="59"/>
    <w:rsid w:val="00297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B0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54B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ftmargin">
    <w:name w:val="left_margin"/>
    <w:basedOn w:val="a"/>
    <w:rsid w:val="005E58C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5E58C4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30125C"/>
    <w:rPr>
      <w:i/>
      <w:iCs/>
    </w:rPr>
  </w:style>
  <w:style w:type="character" w:styleId="aa">
    <w:name w:val="Strong"/>
    <w:uiPriority w:val="22"/>
    <w:qFormat/>
    <w:rsid w:val="0030125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E0F2C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8204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9D"/>
    <w:pPr>
      <w:ind w:left="720"/>
      <w:contextualSpacing/>
    </w:pPr>
  </w:style>
  <w:style w:type="paragraph" w:customStyle="1" w:styleId="text">
    <w:name w:val="text"/>
    <w:basedOn w:val="a"/>
    <w:rsid w:val="0085779D"/>
    <w:pPr>
      <w:suppressAutoHyphens/>
      <w:spacing w:before="300" w:after="280"/>
      <w:ind w:left="300" w:right="450"/>
      <w:jc w:val="both"/>
    </w:pPr>
    <w:rPr>
      <w:rFonts w:ascii="Arial" w:hAnsi="Arial" w:cs="Arial"/>
      <w:color w:val="000000"/>
      <w:kern w:val="1"/>
      <w:sz w:val="20"/>
      <w:szCs w:val="20"/>
      <w:lang w:eastAsia="ar-SA"/>
    </w:rPr>
  </w:style>
  <w:style w:type="paragraph" w:customStyle="1" w:styleId="Default">
    <w:name w:val="Default"/>
    <w:rsid w:val="00700719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BF061D"/>
    <w:rPr>
      <w:color w:val="0000FF"/>
      <w:u w:val="single"/>
    </w:rPr>
  </w:style>
  <w:style w:type="table" w:styleId="a5">
    <w:name w:val="Table Grid"/>
    <w:basedOn w:val="a1"/>
    <w:uiPriority w:val="59"/>
    <w:rsid w:val="0029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4B0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54B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ftmargin">
    <w:name w:val="left_margin"/>
    <w:basedOn w:val="a"/>
    <w:rsid w:val="005E58C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5E58C4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30125C"/>
    <w:rPr>
      <w:i/>
      <w:iCs/>
    </w:rPr>
  </w:style>
  <w:style w:type="character" w:styleId="aa">
    <w:name w:val="Strong"/>
    <w:uiPriority w:val="22"/>
    <w:qFormat/>
    <w:rsid w:val="0030125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E0F2C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8204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9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1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3991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6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5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3C1C-9678-4B62-AECB-9600CC14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12</cp:revision>
  <cp:lastPrinted>2020-10-27T14:56:00Z</cp:lastPrinted>
  <dcterms:created xsi:type="dcterms:W3CDTF">2020-10-15T19:16:00Z</dcterms:created>
  <dcterms:modified xsi:type="dcterms:W3CDTF">2022-04-03T13:38:00Z</dcterms:modified>
</cp:coreProperties>
</file>